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3D0A9D5" w14:textId="77777777" w:rsidR="0009344E" w:rsidRDefault="0009344E">
      <w:pPr>
        <w:pStyle w:val="Titel"/>
      </w:pPr>
      <w:r>
        <w:t>Praktischer Einstieg in Linux</w:t>
      </w:r>
    </w:p>
    <w:p w14:paraId="271056CD" w14:textId="06E656A1" w:rsidR="0009344E" w:rsidRDefault="003A725B">
      <w:pPr>
        <w:pStyle w:val="Textkrper"/>
        <w:jc w:val="center"/>
      </w:pPr>
      <w:r>
        <w:rPr>
          <w:noProof/>
          <w:sz w:val="20"/>
          <w:szCs w:val="20"/>
        </w:rPr>
        <w:drawing>
          <wp:inline distT="0" distB="0" distL="0" distR="0" wp14:anchorId="0FABB170" wp14:editId="46D8D168">
            <wp:extent cx="632460" cy="2667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2460" cy="266700"/>
                    </a:xfrm>
                    <a:prstGeom prst="rect">
                      <a:avLst/>
                    </a:prstGeom>
                    <a:solidFill>
                      <a:srgbClr val="FFFFFF"/>
                    </a:solidFill>
                    <a:ln>
                      <a:noFill/>
                    </a:ln>
                  </pic:spPr>
                </pic:pic>
              </a:graphicData>
            </a:graphic>
          </wp:inline>
        </w:drawing>
      </w:r>
      <w:r w:rsidR="0009344E">
        <w:rPr>
          <w:sz w:val="20"/>
          <w:szCs w:val="20"/>
        </w:rPr>
        <w:t xml:space="preserve"> Dennis Schulmeister-Zimolong, </w:t>
      </w:r>
      <w:hyperlink r:id="rId8" w:history="1">
        <w:r w:rsidR="0009344E">
          <w:rPr>
            <w:rStyle w:val="Hyperlink"/>
            <w:sz w:val="20"/>
            <w:szCs w:val="20"/>
          </w:rPr>
          <w:t>dhbw@windows3.de</w:t>
        </w:r>
      </w:hyperlink>
    </w:p>
    <w:p w14:paraId="38DECB38" w14:textId="77777777" w:rsidR="0009344E" w:rsidRDefault="0009344E">
      <w:pPr>
        <w:pStyle w:val="Textkrper"/>
      </w:pPr>
      <w:r>
        <w:t>Dieses Aufgabenblatt soll dir helfen, dich im Projekt mit Linux zurechtzufinden. Es enthält daher verschiedene Aufgaben, um Linux kennen zu lernen und eine kleine Firmware für den Raspberry Pi zu bauen. Nachdem du das Blatt bearbeitet hast kannst du …</w:t>
      </w:r>
    </w:p>
    <w:p w14:paraId="5626E787" w14:textId="77777777" w:rsidR="0009344E" w:rsidRDefault="0009344E">
      <w:pPr>
        <w:pStyle w:val="Liste"/>
        <w:numPr>
          <w:ilvl w:val="0"/>
          <w:numId w:val="2"/>
        </w:numPr>
      </w:pPr>
      <w:r>
        <w:t>Dateien und Ordner mit der Konsole verwalten</w:t>
      </w:r>
    </w:p>
    <w:p w14:paraId="2D8D0B1F" w14:textId="77777777" w:rsidR="0009344E" w:rsidRDefault="0009344E">
      <w:pPr>
        <w:pStyle w:val="Liste"/>
        <w:numPr>
          <w:ilvl w:val="0"/>
          <w:numId w:val="2"/>
        </w:numPr>
      </w:pPr>
      <w:r>
        <w:t>Befehle in der Konsole ausführen</w:t>
      </w:r>
    </w:p>
    <w:p w14:paraId="16F07F61" w14:textId="77777777" w:rsidR="0009344E" w:rsidRDefault="0009344E">
      <w:pPr>
        <w:pStyle w:val="Liste"/>
        <w:numPr>
          <w:ilvl w:val="0"/>
          <w:numId w:val="3"/>
        </w:numPr>
      </w:pPr>
      <w:r>
        <w:t>Einfache Shell-Skripte schreiben</w:t>
      </w:r>
    </w:p>
    <w:p w14:paraId="23535AEC" w14:textId="77777777" w:rsidR="0009344E" w:rsidRDefault="0009344E">
      <w:pPr>
        <w:pStyle w:val="Liste"/>
        <w:numPr>
          <w:ilvl w:val="0"/>
          <w:numId w:val="3"/>
        </w:numPr>
      </w:pPr>
      <w:r>
        <w:t>Mit Debootstrap eine Firmware für den Raspberry Pi bauen</w:t>
      </w:r>
    </w:p>
    <w:p w14:paraId="4FD3C96E" w14:textId="77777777" w:rsidR="0009344E" w:rsidRDefault="0009344E">
      <w:pPr>
        <w:pStyle w:val="berschrift1"/>
      </w:pPr>
      <w:r>
        <w:t>Benötigte Materialien</w:t>
      </w:r>
    </w:p>
    <w:p w14:paraId="0AE3558F" w14:textId="77777777" w:rsidR="0009344E" w:rsidRDefault="0009344E">
      <w:pPr>
        <w:pStyle w:val="Textkrper"/>
      </w:pPr>
      <w:r>
        <w:t>Um das Aufgabenblatt durchzuarbeiten benötigst du folgende Hardware:</w:t>
      </w:r>
    </w:p>
    <w:p w14:paraId="4E560532" w14:textId="77777777" w:rsidR="0009344E" w:rsidRDefault="0009344E">
      <w:pPr>
        <w:pStyle w:val="Liste"/>
        <w:numPr>
          <w:ilvl w:val="0"/>
          <w:numId w:val="4"/>
        </w:numPr>
      </w:pPr>
      <w:r>
        <w:t>Einen Raspberry Pi mit SD-Karte</w:t>
      </w:r>
    </w:p>
    <w:p w14:paraId="55123C7C" w14:textId="77777777" w:rsidR="0009344E" w:rsidRDefault="0009344E">
      <w:pPr>
        <w:pStyle w:val="Liste"/>
        <w:numPr>
          <w:ilvl w:val="0"/>
          <w:numId w:val="4"/>
        </w:numPr>
      </w:pPr>
      <w:r>
        <w:t>Zugriff auf einen Bildschirm bzw. den Beamer im Vorlesungsraum</w:t>
      </w:r>
    </w:p>
    <w:p w14:paraId="37A73B69" w14:textId="77777777" w:rsidR="0009344E" w:rsidRDefault="0009344E">
      <w:pPr>
        <w:pStyle w:val="Liste"/>
        <w:numPr>
          <w:ilvl w:val="0"/>
          <w:numId w:val="4"/>
        </w:numPr>
      </w:pPr>
      <w:r>
        <w:t>Einen Laptop mit VirtualBox und SSH (z.B. PuTTY)</w:t>
      </w:r>
    </w:p>
    <w:p w14:paraId="259F073C" w14:textId="77777777" w:rsidR="0009344E" w:rsidRDefault="0009344E">
      <w:pPr>
        <w:pStyle w:val="Liste"/>
        <w:numPr>
          <w:ilvl w:val="0"/>
          <w:numId w:val="4"/>
        </w:numPr>
      </w:pPr>
      <w:r>
        <w:t>Ein Netzwerkkabel zur Verbindung der beiden Rechner</w:t>
      </w:r>
    </w:p>
    <w:p w14:paraId="60E54556" w14:textId="77777777" w:rsidR="0009344E" w:rsidRDefault="0009344E">
      <w:pPr>
        <w:pStyle w:val="Textkrper"/>
      </w:pPr>
      <w:r>
        <w:t>Außerdem benötigst du folgende Unterlagen:</w:t>
      </w:r>
    </w:p>
    <w:p w14:paraId="56A1EB74" w14:textId="77777777" w:rsidR="0009344E" w:rsidRDefault="0009344E">
      <w:pPr>
        <w:pStyle w:val="Liste"/>
        <w:numPr>
          <w:ilvl w:val="0"/>
          <w:numId w:val="5"/>
        </w:numPr>
      </w:pPr>
      <w:r>
        <w:t xml:space="preserve">Das Skript </w:t>
      </w:r>
      <w:r>
        <w:rPr>
          <w:i/>
          <w:iCs/>
        </w:rPr>
        <w:t>Linux und Buildroot</w:t>
      </w:r>
      <w:r>
        <w:rPr>
          <w:rStyle w:val="Funotenzeichen"/>
        </w:rPr>
        <w:footnoteReference w:id="1"/>
      </w:r>
    </w:p>
    <w:p w14:paraId="1CD29A9C" w14:textId="77777777" w:rsidR="0009344E" w:rsidRPr="00143CDE" w:rsidRDefault="0009344E">
      <w:pPr>
        <w:pStyle w:val="Liste"/>
        <w:numPr>
          <w:ilvl w:val="0"/>
          <w:numId w:val="5"/>
        </w:numPr>
        <w:rPr>
          <w:lang w:val="en-US"/>
        </w:rPr>
      </w:pPr>
      <w:r w:rsidRPr="00143CDE">
        <w:rPr>
          <w:lang w:val="en-US"/>
        </w:rPr>
        <w:t xml:space="preserve">Linux Command Reference: </w:t>
      </w:r>
      <w:hyperlink r:id="rId9" w:history="1">
        <w:r>
          <w:rPr>
            <w:rStyle w:val="Hyperlink"/>
          </w:rPr>
          <w:t>Learning the Shell</w:t>
        </w:r>
      </w:hyperlink>
    </w:p>
    <w:p w14:paraId="56820180" w14:textId="77777777" w:rsidR="0009344E" w:rsidRDefault="0009344E">
      <w:pPr>
        <w:pStyle w:val="berschrift1"/>
      </w:pPr>
      <w:r>
        <w:t>Aufgabe 1: Vorbereitung</w:t>
      </w:r>
    </w:p>
    <w:p w14:paraId="5480797E" w14:textId="77777777" w:rsidR="0009344E" w:rsidRDefault="0009344E">
      <w:pPr>
        <w:pStyle w:val="Textkrper"/>
      </w:pPr>
      <w:r>
        <w:t>Für die Bearbeitung der folgenden Aufgaben benötigst du die am Anfang des Projekts zur Verfügung gestellte virtuelle Maschine. Falls diese noch nicht auf deinem Laptop eingerichtet ist, folge erst der Anleitung aus dem Vorlesungsskript.</w:t>
      </w:r>
    </w:p>
    <w:p w14:paraId="5FC1C97D" w14:textId="77777777" w:rsidR="0009344E" w:rsidRDefault="0009344E">
      <w:pPr>
        <w:pStyle w:val="berschrift1"/>
      </w:pPr>
      <w:r>
        <w:t>Aufgabe 2: Erste Schritte mit Linux</w:t>
      </w:r>
    </w:p>
    <w:p w14:paraId="285B9DC6" w14:textId="77777777" w:rsidR="0009344E" w:rsidRDefault="0009344E">
      <w:pPr>
        <w:pStyle w:val="Textkrper"/>
      </w:pPr>
      <w:r>
        <w:t xml:space="preserve">a) Deine ersten Gehversuche mit Linux kannst du auf einem beliebigen Linux-System machen. Der Einfachheit halber verwenden wir hierfür die virtuelle Maschine, mit wir später auch die Firmware Images bauen werden. Starte daher die VM und melde dich sich </w:t>
      </w:r>
      <w:r>
        <w:rPr>
          <w:u w:val="single"/>
        </w:rPr>
        <w:t>mit SSH</w:t>
      </w:r>
      <w:r>
        <w:t xml:space="preserve"> (nicht über das Bildschirm-Fenster von VirtualBox!) an. Anschließend führe folgende Aktionen aus:</w:t>
      </w:r>
    </w:p>
    <w:p w14:paraId="5DC074D8" w14:textId="77777777" w:rsidR="0009344E" w:rsidRDefault="0009344E">
      <w:pPr>
        <w:pStyle w:val="ListemitAufgaben"/>
        <w:numPr>
          <w:ilvl w:val="0"/>
          <w:numId w:val="6"/>
        </w:numPr>
      </w:pPr>
      <w:r>
        <w:t>Finde den exakten Pfad des aktuellen Arbeitsverzeichnisses heraus.</w:t>
      </w:r>
      <w:r>
        <w:br/>
      </w:r>
      <w:r w:rsidRPr="00C708FF">
        <w:rPr>
          <w:color w:val="800000"/>
        </w:rPr>
        <w:t>Befehl</w:t>
      </w:r>
      <w:r w:rsidR="00D23246" w:rsidRPr="00C708FF">
        <w:rPr>
          <w:color w:val="800000"/>
        </w:rPr>
        <w:t xml:space="preserve">: </w:t>
      </w:r>
      <w:r w:rsidR="00D23246" w:rsidRPr="00C708FF">
        <w:t>pwd</w:t>
      </w:r>
      <w:r w:rsidRPr="00C708FF">
        <w:t xml:space="preserve"> </w:t>
      </w:r>
    </w:p>
    <w:p w14:paraId="3B4F59FC" w14:textId="77777777" w:rsidR="0009344E" w:rsidRDefault="0009344E">
      <w:pPr>
        <w:pStyle w:val="ListemitAufgaben"/>
        <w:numPr>
          <w:ilvl w:val="0"/>
          <w:numId w:val="6"/>
        </w:numPr>
      </w:pPr>
      <w:r>
        <w:t xml:space="preserve">Wechsele in das Verzeichnis </w:t>
      </w:r>
      <w:r>
        <w:rPr>
          <w:rStyle w:val="SourceText"/>
          <w:szCs w:val="18"/>
        </w:rPr>
        <w:t>~/debian/boot</w:t>
      </w:r>
      <w:r>
        <w:rPr>
          <w:rFonts w:ascii="Liberation Mono" w:hAnsi="Liberation Mono"/>
          <w:sz w:val="18"/>
          <w:szCs w:val="18"/>
        </w:rPr>
        <w:t>.</w:t>
      </w:r>
      <w:r>
        <w:br/>
      </w:r>
      <w:r>
        <w:rPr>
          <w:color w:val="800000"/>
        </w:rPr>
        <w:t>Befehl:</w:t>
      </w:r>
      <w:r>
        <w:t xml:space="preserve"> </w:t>
      </w:r>
      <w:r w:rsidR="00CA5B09">
        <w:t>cd ~/debian/boot</w:t>
      </w:r>
    </w:p>
    <w:p w14:paraId="6E3BF861" w14:textId="77777777" w:rsidR="0009344E" w:rsidRDefault="0009344E">
      <w:pPr>
        <w:pStyle w:val="ListemitAufgaben"/>
        <w:numPr>
          <w:ilvl w:val="0"/>
          <w:numId w:val="6"/>
        </w:numPr>
      </w:pPr>
      <w:r>
        <w:lastRenderedPageBreak/>
        <w:t>Lasse dir alle Dateien im aktuellen Verzeichnis anzeigen.</w:t>
      </w:r>
      <w:r>
        <w:br/>
      </w:r>
      <w:r>
        <w:rPr>
          <w:color w:val="800000"/>
        </w:rPr>
        <w:t>Befehl:</w:t>
      </w:r>
      <w:r>
        <w:t xml:space="preserve"> </w:t>
      </w:r>
      <w:r w:rsidR="00035407">
        <w:t xml:space="preserve">ls -alh </w:t>
      </w:r>
    </w:p>
    <w:p w14:paraId="0DB4874B" w14:textId="77777777" w:rsidR="0009344E" w:rsidRDefault="0009344E">
      <w:pPr>
        <w:pStyle w:val="ListemitAufgaben"/>
        <w:numPr>
          <w:ilvl w:val="0"/>
          <w:numId w:val="6"/>
        </w:numPr>
      </w:pPr>
      <w:r>
        <w:t xml:space="preserve">Lasse dir alle Dateien, deren Namen die Buchstaben </w:t>
      </w:r>
      <w:r>
        <w:rPr>
          <w:rStyle w:val="SourceText"/>
          <w:szCs w:val="18"/>
        </w:rPr>
        <w:t>bcm</w:t>
      </w:r>
      <w:r>
        <w:t xml:space="preserve"> enthalten, anzeigen.</w:t>
      </w:r>
      <w:r>
        <w:br/>
      </w:r>
      <w:r>
        <w:rPr>
          <w:color w:val="800000"/>
        </w:rPr>
        <w:t>Befehl:</w:t>
      </w:r>
      <w:r>
        <w:t xml:space="preserve"> </w:t>
      </w:r>
      <w:r w:rsidR="00EE295C" w:rsidRPr="00EE295C">
        <w:t xml:space="preserve">find -name </w:t>
      </w:r>
      <w:r w:rsidR="00EE295C">
        <w:t>‘</w:t>
      </w:r>
      <w:r w:rsidR="00EE295C" w:rsidRPr="00EE295C">
        <w:t>bcm*</w:t>
      </w:r>
      <w:r w:rsidR="00EE295C">
        <w:t>‘</w:t>
      </w:r>
      <w:r w:rsidR="00035407">
        <w:t xml:space="preserve"> oder find -name *bcm* oder ls *bcm*</w:t>
      </w:r>
    </w:p>
    <w:p w14:paraId="61B70B01" w14:textId="77777777" w:rsidR="0009344E" w:rsidRDefault="0009344E">
      <w:pPr>
        <w:pStyle w:val="ListemitAufgaben"/>
        <w:numPr>
          <w:ilvl w:val="0"/>
          <w:numId w:val="6"/>
        </w:numPr>
      </w:pPr>
      <w:r>
        <w:t>Wechsel zurück in das Home-Verzeichnis.</w:t>
      </w:r>
      <w:r>
        <w:br/>
      </w:r>
      <w:r>
        <w:rPr>
          <w:color w:val="800000"/>
        </w:rPr>
        <w:t>Befehl:</w:t>
      </w:r>
      <w:r>
        <w:t xml:space="preserve"> </w:t>
      </w:r>
      <w:r w:rsidR="00B73E8B" w:rsidRPr="00B73E8B">
        <w:t>cd ~</w:t>
      </w:r>
      <w:r w:rsidR="00035407">
        <w:t xml:space="preserve"> oder cd../..</w:t>
      </w:r>
    </w:p>
    <w:p w14:paraId="462E1F7F" w14:textId="77777777" w:rsidR="0009344E" w:rsidRDefault="0009344E">
      <w:pPr>
        <w:pStyle w:val="ListemitAufgaben"/>
        <w:numPr>
          <w:ilvl w:val="0"/>
          <w:numId w:val="6"/>
        </w:numPr>
      </w:pPr>
      <w:r>
        <w:t xml:space="preserve">Finde heraus, welchen Dateityp die Datei </w:t>
      </w:r>
      <w:r>
        <w:rPr>
          <w:rStyle w:val="SourceText"/>
        </w:rPr>
        <w:t>db-dbuild.sh</w:t>
      </w:r>
      <w:r>
        <w:t xml:space="preserve"> hat.</w:t>
      </w:r>
      <w:r>
        <w:br/>
      </w:r>
      <w:r>
        <w:rPr>
          <w:color w:val="800000"/>
        </w:rPr>
        <w:t>Befehl:</w:t>
      </w:r>
      <w:r>
        <w:t xml:space="preserve"> </w:t>
      </w:r>
      <w:r w:rsidR="00B73E8B" w:rsidRPr="00B73E8B">
        <w:t>file db-build.sh</w:t>
      </w:r>
      <w:r>
        <w:t xml:space="preserve"> </w:t>
      </w:r>
    </w:p>
    <w:p w14:paraId="727B27D2" w14:textId="77777777" w:rsidR="0009344E" w:rsidRDefault="0009344E">
      <w:pPr>
        <w:pStyle w:val="ListemitAufgaben"/>
        <w:numPr>
          <w:ilvl w:val="0"/>
          <w:numId w:val="6"/>
        </w:numPr>
      </w:pPr>
      <w:r>
        <w:t xml:space="preserve">Gebe den Inhalt der Datei </w:t>
      </w:r>
      <w:r>
        <w:rPr>
          <w:rStyle w:val="SourceText"/>
        </w:rPr>
        <w:t>db-dbuild.sh</w:t>
      </w:r>
      <w:r>
        <w:t xml:space="preserve"> auf der Konsole aus (zwei Möglichkeiten):</w:t>
      </w:r>
      <w:r>
        <w:br/>
      </w:r>
      <w:r>
        <w:rPr>
          <w:color w:val="800000"/>
        </w:rPr>
        <w:t>Befehl 1:</w:t>
      </w:r>
      <w:r>
        <w:t xml:space="preserve"> </w:t>
      </w:r>
      <w:r w:rsidR="00111C87" w:rsidRPr="00111C87">
        <w:t>more db-build.sh</w:t>
      </w:r>
      <w:r w:rsidR="00035407">
        <w:t xml:space="preserve"> oder cat db-build.sh</w:t>
      </w:r>
      <w:r>
        <w:br/>
      </w:r>
      <w:r>
        <w:rPr>
          <w:color w:val="800000"/>
        </w:rPr>
        <w:t>Befehl 2:</w:t>
      </w:r>
      <w:r>
        <w:t xml:space="preserve"> </w:t>
      </w:r>
      <w:r w:rsidR="00111C87">
        <w:t>less</w:t>
      </w:r>
      <w:r w:rsidR="00111C87" w:rsidRPr="00111C87">
        <w:t xml:space="preserve"> db-build.sh</w:t>
      </w:r>
    </w:p>
    <w:p w14:paraId="79B39793" w14:textId="77777777" w:rsidR="0009344E" w:rsidRDefault="0009344E">
      <w:pPr>
        <w:pStyle w:val="Textkrper"/>
      </w:pPr>
      <w:r>
        <w:t xml:space="preserve">b) Herzlichen Glückwunsch. Du weißt nun, wie man sich in der Konsole umschauen kann. Als nächstes bearbeiten wir ein paar Dateien. Hierfür wechsele in das Verzeichnis </w:t>
      </w:r>
      <w:r>
        <w:rPr>
          <w:rStyle w:val="SourceText"/>
        </w:rPr>
        <w:t>~/shared</w:t>
      </w:r>
      <w:r>
        <w:t xml:space="preserve"> und führe darin die folgenden Aktionen aus:</w:t>
      </w:r>
    </w:p>
    <w:p w14:paraId="79CADF01" w14:textId="77777777" w:rsidR="0009344E" w:rsidRDefault="0009344E">
      <w:pPr>
        <w:pStyle w:val="ListemitAufgaben"/>
        <w:numPr>
          <w:ilvl w:val="0"/>
          <w:numId w:val="7"/>
        </w:numPr>
      </w:pPr>
      <w:r>
        <w:t xml:space="preserve">Lege ein Verzeichnis namens </w:t>
      </w:r>
      <w:r>
        <w:rPr>
          <w:rStyle w:val="SourceText"/>
        </w:rPr>
        <w:t>tutorial</w:t>
      </w:r>
      <w:r>
        <w:t xml:space="preserve"> an:</w:t>
      </w:r>
      <w:r>
        <w:br/>
      </w:r>
      <w:r>
        <w:rPr>
          <w:color w:val="800000"/>
        </w:rPr>
        <w:t>Befehl:</w:t>
      </w:r>
      <w:r>
        <w:t xml:space="preserve"> </w:t>
      </w:r>
      <w:r w:rsidR="004A74C2" w:rsidRPr="004A74C2">
        <w:t>mkdir tutorial</w:t>
      </w:r>
    </w:p>
    <w:p w14:paraId="76DA2C43" w14:textId="77777777" w:rsidR="0009344E" w:rsidRDefault="0009344E">
      <w:pPr>
        <w:pStyle w:val="ListemitAufgaben"/>
        <w:numPr>
          <w:ilvl w:val="0"/>
          <w:numId w:val="7"/>
        </w:numPr>
      </w:pPr>
      <w:r>
        <w:t xml:space="preserve">Lege die Verzeichniskette </w:t>
      </w:r>
      <w:r>
        <w:rPr>
          <w:rStyle w:val="SourceText"/>
        </w:rPr>
        <w:t>tutorial/first-steps/directories</w:t>
      </w:r>
      <w:r>
        <w:t xml:space="preserve"> an (ein Befehl):</w:t>
      </w:r>
      <w:r>
        <w:br/>
      </w:r>
      <w:r>
        <w:rPr>
          <w:color w:val="800000"/>
        </w:rPr>
        <w:t>Befehl:</w:t>
      </w:r>
      <w:r>
        <w:t xml:space="preserve"> </w:t>
      </w:r>
      <w:r w:rsidR="004A74C2" w:rsidRPr="004A74C2">
        <w:t>mkdir -p tutorial/first-steps/directories</w:t>
      </w:r>
    </w:p>
    <w:p w14:paraId="2AE0ECC5" w14:textId="77777777" w:rsidR="0009344E" w:rsidRDefault="0009344E">
      <w:pPr>
        <w:pStyle w:val="ListemitAufgaben"/>
        <w:numPr>
          <w:ilvl w:val="0"/>
          <w:numId w:val="7"/>
        </w:numPr>
      </w:pPr>
      <w:r>
        <w:t xml:space="preserve">Wechsele in das Verzeichnis </w:t>
      </w:r>
      <w:r>
        <w:rPr>
          <w:rStyle w:val="SourceText"/>
        </w:rPr>
        <w:t>tutorial</w:t>
      </w:r>
      <w:r>
        <w:t xml:space="preserve"> und lege darin die Datei </w:t>
      </w:r>
      <w:r>
        <w:rPr>
          <w:rStyle w:val="SourceText"/>
        </w:rPr>
        <w:t>readme.txt</w:t>
      </w:r>
      <w:r>
        <w:t xml:space="preserve"> an:</w:t>
      </w:r>
      <w:r>
        <w:br/>
      </w:r>
      <w:r>
        <w:rPr>
          <w:color w:val="800000"/>
        </w:rPr>
        <w:t>Befehl 1:</w:t>
      </w:r>
      <w:r>
        <w:t xml:space="preserve"> </w:t>
      </w:r>
      <w:r w:rsidR="0021006A" w:rsidRPr="0021006A">
        <w:t>cd tutorial</w:t>
      </w:r>
    </w:p>
    <w:p w14:paraId="11E800BC" w14:textId="77777777" w:rsidR="0009344E" w:rsidRPr="0021006A" w:rsidRDefault="0009344E">
      <w:pPr>
        <w:pStyle w:val="ListemitAufgaben"/>
        <w:ind w:left="720"/>
      </w:pPr>
      <w:r>
        <w:rPr>
          <w:color w:val="800000"/>
        </w:rPr>
        <w:t>Befehl 2:</w:t>
      </w:r>
      <w:r>
        <w:t xml:space="preserve"> </w:t>
      </w:r>
      <w:r w:rsidR="0021006A">
        <w:t>touch readme.txt</w:t>
      </w:r>
      <w:r w:rsidR="00410A7C">
        <w:t xml:space="preserve"> oder &gt; readme.txt</w:t>
      </w:r>
    </w:p>
    <w:p w14:paraId="0C70E47F" w14:textId="77777777" w:rsidR="0009344E" w:rsidRDefault="0009344E">
      <w:pPr>
        <w:pStyle w:val="ListemitAufgaben"/>
        <w:numPr>
          <w:ilvl w:val="0"/>
          <w:numId w:val="7"/>
        </w:numPr>
      </w:pPr>
      <w:r>
        <w:t xml:space="preserve">Lege eine Datei namens </w:t>
      </w:r>
      <w:r>
        <w:rPr>
          <w:rStyle w:val="SourceText"/>
        </w:rPr>
        <w:t>hallo.txt</w:t>
      </w:r>
      <w:r>
        <w:t xml:space="preserve"> und dem Inhalt „Linux ist klasse!“ an (ohne Editor):</w:t>
      </w:r>
      <w:r>
        <w:br/>
      </w:r>
      <w:r>
        <w:rPr>
          <w:color w:val="800000"/>
        </w:rPr>
        <w:t>Befehl:</w:t>
      </w:r>
      <w:r>
        <w:t xml:space="preserve"> </w:t>
      </w:r>
      <w:r w:rsidR="0021006A" w:rsidRPr="0021006A">
        <w:t>touch hallo.txt</w:t>
      </w:r>
      <w:r w:rsidR="00410A7C">
        <w:t xml:space="preserve"> und </w:t>
      </w:r>
      <w:r w:rsidR="0021006A">
        <w:t xml:space="preserve">echo </w:t>
      </w:r>
      <w:r w:rsidR="008239F1">
        <w:t>“</w:t>
      </w:r>
      <w:r w:rsidR="0021006A">
        <w:t>Linux ist klasse“ &gt; hallo.txt</w:t>
      </w:r>
      <w:r w:rsidR="00410A7C">
        <w:t xml:space="preserve"> </w:t>
      </w:r>
    </w:p>
    <w:p w14:paraId="61FA9874" w14:textId="77777777" w:rsidR="0009344E" w:rsidRDefault="0009344E">
      <w:pPr>
        <w:pStyle w:val="ListemitAufgaben"/>
        <w:numPr>
          <w:ilvl w:val="0"/>
          <w:numId w:val="7"/>
        </w:numPr>
      </w:pPr>
      <w:r>
        <w:t xml:space="preserve">Hänge eine weitere Textzeile an die Datei </w:t>
      </w:r>
      <w:r>
        <w:rPr>
          <w:rStyle w:val="SourceText"/>
        </w:rPr>
        <w:t>hallo.txt</w:t>
      </w:r>
      <w:r>
        <w:t xml:space="preserve"> an (ohne Editor):</w:t>
      </w:r>
      <w:r>
        <w:br/>
      </w:r>
      <w:r>
        <w:rPr>
          <w:color w:val="800000"/>
        </w:rPr>
        <w:t>Befehl:</w:t>
      </w:r>
      <w:r>
        <w:t xml:space="preserve"> </w:t>
      </w:r>
      <w:r w:rsidR="005377ED">
        <w:t xml:space="preserve">echo </w:t>
      </w:r>
      <w:r w:rsidR="008239F1">
        <w:t>“</w:t>
      </w:r>
      <w:r w:rsidR="005377ED">
        <w:t>Windows ist aber auch großartig!“</w:t>
      </w:r>
      <w:r w:rsidR="008239F1">
        <w:t xml:space="preserve"> &gt;&gt; hallo.txt</w:t>
      </w:r>
    </w:p>
    <w:p w14:paraId="65B77C72" w14:textId="77777777" w:rsidR="0009344E" w:rsidRDefault="0009344E">
      <w:pPr>
        <w:pStyle w:val="ListemitAufgaben"/>
        <w:numPr>
          <w:ilvl w:val="0"/>
          <w:numId w:val="7"/>
        </w:numPr>
      </w:pPr>
      <w:r>
        <w:t xml:space="preserve">Benenne die Datei </w:t>
      </w:r>
      <w:r>
        <w:rPr>
          <w:rStyle w:val="SourceText"/>
        </w:rPr>
        <w:t>hallo.txt</w:t>
      </w:r>
      <w:r>
        <w:t xml:space="preserve"> in </w:t>
      </w:r>
      <w:r>
        <w:rPr>
          <w:rStyle w:val="SourceText"/>
        </w:rPr>
        <w:t>linux.txt</w:t>
      </w:r>
      <w:r>
        <w:t xml:space="preserve"> um:</w:t>
      </w:r>
      <w:r>
        <w:br/>
      </w:r>
      <w:r>
        <w:rPr>
          <w:color w:val="800000"/>
        </w:rPr>
        <w:t>Befehl:</w:t>
      </w:r>
      <w:r>
        <w:t xml:space="preserve"> </w:t>
      </w:r>
      <w:r w:rsidR="008239F1">
        <w:t>mv hallo.txt linux.txt</w:t>
      </w:r>
    </w:p>
    <w:p w14:paraId="4B2E073E" w14:textId="77777777" w:rsidR="0009344E" w:rsidRDefault="0009344E">
      <w:pPr>
        <w:pStyle w:val="ListemitAufgaben"/>
        <w:numPr>
          <w:ilvl w:val="0"/>
          <w:numId w:val="7"/>
        </w:numPr>
      </w:pPr>
      <w:r>
        <w:lastRenderedPageBreak/>
        <w:t xml:space="preserve">Benenne das Verzeichnis </w:t>
      </w:r>
      <w:r>
        <w:rPr>
          <w:rStyle w:val="SourceText"/>
        </w:rPr>
        <w:t>tutorial</w:t>
      </w:r>
      <w:r>
        <w:t xml:space="preserve"> in </w:t>
      </w:r>
      <w:r>
        <w:rPr>
          <w:rStyle w:val="SourceText"/>
        </w:rPr>
        <w:t>beispiel</w:t>
      </w:r>
      <w:r>
        <w:t xml:space="preserve"> um:</w:t>
      </w:r>
      <w:r>
        <w:br/>
      </w:r>
      <w:r>
        <w:rPr>
          <w:color w:val="800000"/>
        </w:rPr>
        <w:t>Befehl:</w:t>
      </w:r>
      <w:r>
        <w:t xml:space="preserve"> </w:t>
      </w:r>
      <w:r w:rsidR="008239F1" w:rsidRPr="008239F1">
        <w:t>cd ..    |    mv tutorial beispiel</w:t>
      </w:r>
    </w:p>
    <w:p w14:paraId="3FD8A998" w14:textId="77777777" w:rsidR="0009344E" w:rsidRDefault="0009344E">
      <w:pPr>
        <w:pStyle w:val="ListemitAufgaben"/>
        <w:numPr>
          <w:ilvl w:val="0"/>
          <w:numId w:val="7"/>
        </w:numPr>
      </w:pPr>
      <w:r>
        <w:t xml:space="preserve">Erzeuge ein Verzeichnis namens </w:t>
      </w:r>
      <w:r>
        <w:rPr>
          <w:rStyle w:val="SourceText"/>
        </w:rPr>
        <w:t>beispiel2</w:t>
      </w:r>
      <w:r>
        <w:t xml:space="preserve"> und kopiere alle *.txt-Dateien dorthin:</w:t>
      </w:r>
      <w:r>
        <w:br/>
      </w:r>
      <w:r>
        <w:rPr>
          <w:color w:val="800000"/>
        </w:rPr>
        <w:t>Befehl 1:</w:t>
      </w:r>
      <w:r w:rsidR="008239F1">
        <w:t xml:space="preserve"> </w:t>
      </w:r>
      <w:r w:rsidR="008239F1" w:rsidRPr="008239F1">
        <w:t>mkdir</w:t>
      </w:r>
      <w:r w:rsidR="008239F1">
        <w:t xml:space="preserve"> beispiel2</w:t>
      </w:r>
      <w:r>
        <w:t xml:space="preserve"> </w:t>
      </w:r>
    </w:p>
    <w:p w14:paraId="75EEFE6A" w14:textId="77777777" w:rsidR="0009344E" w:rsidRPr="008239F1" w:rsidRDefault="0009344E">
      <w:pPr>
        <w:pStyle w:val="ListemitAufgaben"/>
        <w:ind w:left="720"/>
      </w:pPr>
      <w:r>
        <w:rPr>
          <w:color w:val="800000"/>
        </w:rPr>
        <w:t>Befehl 2:</w:t>
      </w:r>
      <w:r>
        <w:t xml:space="preserve"> </w:t>
      </w:r>
      <w:r w:rsidR="008239F1">
        <w:t>cp *.txt beispiel2/</w:t>
      </w:r>
      <w:r w:rsidR="00410A7C">
        <w:t xml:space="preserve"> oder cp beispiel/*.txt beispiel2</w:t>
      </w:r>
    </w:p>
    <w:p w14:paraId="6CA30C4F" w14:textId="77777777" w:rsidR="0009344E" w:rsidRDefault="0009344E">
      <w:pPr>
        <w:pStyle w:val="ListemitAufgaben"/>
        <w:numPr>
          <w:ilvl w:val="0"/>
          <w:numId w:val="7"/>
        </w:numPr>
      </w:pPr>
      <w:r>
        <w:t xml:space="preserve">Lösche die Verzeichnisse </w:t>
      </w:r>
      <w:r>
        <w:rPr>
          <w:rStyle w:val="SourceText"/>
        </w:rPr>
        <w:t>beispiel</w:t>
      </w:r>
      <w:r>
        <w:t xml:space="preserve"> mit all seinen Unterverzeichnissen:</w:t>
      </w:r>
      <w:r>
        <w:br/>
      </w:r>
      <w:r>
        <w:rPr>
          <w:color w:val="800000"/>
        </w:rPr>
        <w:t>Befehl:</w:t>
      </w:r>
      <w:r>
        <w:t xml:space="preserve"> </w:t>
      </w:r>
      <w:r w:rsidR="008239F1" w:rsidRPr="008239F1">
        <w:t>rm -r beispiel</w:t>
      </w:r>
      <w:r w:rsidR="004B1AB2">
        <w:t xml:space="preserve"> oder rm beispiel</w:t>
      </w:r>
    </w:p>
    <w:p w14:paraId="461C30CE" w14:textId="77777777" w:rsidR="0009344E" w:rsidRDefault="0009344E">
      <w:pPr>
        <w:pStyle w:val="Textkrper"/>
      </w:pPr>
      <w:r>
        <w:t>c) Als nächstes bearbeiten wir ein paar Dateien. Dies ist unter Linux besonders wichtig, da fast alle Einstellungen in Textdateien hinterlegt werden:</w:t>
      </w:r>
    </w:p>
    <w:p w14:paraId="42891D49" w14:textId="77777777" w:rsidR="0009344E" w:rsidRDefault="0009344E">
      <w:pPr>
        <w:pStyle w:val="ListemitAufgaben"/>
        <w:numPr>
          <w:ilvl w:val="0"/>
          <w:numId w:val="8"/>
        </w:numPr>
      </w:pPr>
      <w:r>
        <w:t xml:space="preserve">Öffne die Datei </w:t>
      </w:r>
      <w:r>
        <w:rPr>
          <w:rStyle w:val="SourceText"/>
        </w:rPr>
        <w:t>~/db-build.sh</w:t>
      </w:r>
      <w:r>
        <w:t xml:space="preserve"> in einem Texteditor.</w:t>
      </w:r>
      <w:r>
        <w:br/>
      </w:r>
      <w:r>
        <w:rPr>
          <w:color w:val="800000"/>
        </w:rPr>
        <w:t>Befehl:</w:t>
      </w:r>
      <w:r>
        <w:t xml:space="preserve"> </w:t>
      </w:r>
      <w:r w:rsidR="000F4B5B">
        <w:t xml:space="preserve">nano */db-build.sh oder nano~/db-build.sh oder </w:t>
      </w:r>
      <w:r w:rsidR="00AB1064" w:rsidRPr="00AB1064">
        <w:t>vi</w:t>
      </w:r>
      <w:r w:rsidR="007B7677">
        <w:t>m</w:t>
      </w:r>
      <w:r w:rsidR="00AB1064" w:rsidRPr="00AB1064">
        <w:t xml:space="preserve"> db-build.sh</w:t>
      </w:r>
    </w:p>
    <w:p w14:paraId="21355A2E" w14:textId="77777777" w:rsidR="0009344E" w:rsidRDefault="0009344E">
      <w:pPr>
        <w:pStyle w:val="ListemitAufgaben"/>
        <w:numPr>
          <w:ilvl w:val="0"/>
          <w:numId w:val="8"/>
        </w:numPr>
      </w:pPr>
      <w:r>
        <w:t>Suche nach allen Vorkommen des Worts „</w:t>
      </w:r>
      <w:r>
        <w:rPr>
          <w:rStyle w:val="SourceText"/>
        </w:rPr>
        <w:t>print_info</w:t>
      </w:r>
      <w:r>
        <w:t>“ in der Datei:</w:t>
      </w:r>
      <w:r>
        <w:br/>
      </w:r>
      <w:r w:rsidRPr="000F4B5B">
        <w:rPr>
          <w:color w:val="800000"/>
        </w:rPr>
        <w:t>Tastatureingabe:</w:t>
      </w:r>
      <w:r w:rsidRPr="000F4B5B">
        <w:t xml:space="preserve"> </w:t>
      </w:r>
      <w:r w:rsidR="000F4B5B" w:rsidRPr="000F4B5B">
        <w:t xml:space="preserve">[Strg] [W] print_info (nano) oder </w:t>
      </w:r>
      <w:r w:rsidR="007B7677" w:rsidRPr="000F4B5B">
        <w:t>ESC =&gt; /print_info</w:t>
      </w:r>
      <w:r w:rsidR="000F4B5B" w:rsidRPr="000F4B5B">
        <w:t xml:space="preserve"> (vim)</w:t>
      </w:r>
    </w:p>
    <w:p w14:paraId="16D15654" w14:textId="77777777" w:rsidR="0009344E" w:rsidRDefault="0009344E">
      <w:pPr>
        <w:pStyle w:val="ListemitAufgaben"/>
        <w:numPr>
          <w:ilvl w:val="0"/>
          <w:numId w:val="8"/>
        </w:numPr>
      </w:pPr>
      <w:r>
        <w:t>Beende den Editor ohne zu sichern:</w:t>
      </w:r>
      <w:r>
        <w:br/>
      </w:r>
      <w:r w:rsidRPr="004C43CB">
        <w:rPr>
          <w:color w:val="800000"/>
        </w:rPr>
        <w:t>Tastatureingabe:</w:t>
      </w:r>
      <w:r w:rsidRPr="004C43CB">
        <w:t xml:space="preserve"> </w:t>
      </w:r>
      <w:r w:rsidR="000F4B5B" w:rsidRPr="004C43CB">
        <w:t xml:space="preserve">[Strg] [X] (nano) oder </w:t>
      </w:r>
      <w:r w:rsidR="007B7677" w:rsidRPr="004C43CB">
        <w:t>ESC =&gt; :q!</w:t>
      </w:r>
      <w:r w:rsidR="004C43CB" w:rsidRPr="004C43CB">
        <w:t xml:space="preserve"> (vim)</w:t>
      </w:r>
    </w:p>
    <w:p w14:paraId="77E99028" w14:textId="77777777" w:rsidR="0009344E" w:rsidRDefault="0009344E">
      <w:pPr>
        <w:pStyle w:val="ListemitAufgaben"/>
        <w:numPr>
          <w:ilvl w:val="0"/>
          <w:numId w:val="8"/>
        </w:numPr>
      </w:pPr>
      <w:r>
        <w:t xml:space="preserve">Öffne nun die Datei </w:t>
      </w:r>
      <w:r>
        <w:rPr>
          <w:rStyle w:val="SourceText"/>
        </w:rPr>
        <w:t>~/shared/beispiel2/linux.txt</w:t>
      </w:r>
      <w:r>
        <w:t xml:space="preserve"> aus der vorherigen Aufgabe:</w:t>
      </w:r>
      <w:r>
        <w:br/>
      </w:r>
      <w:r w:rsidRPr="004C43CB">
        <w:rPr>
          <w:color w:val="800000"/>
        </w:rPr>
        <w:t>Befehl:</w:t>
      </w:r>
      <w:r w:rsidRPr="004C43CB">
        <w:t xml:space="preserve"> </w:t>
      </w:r>
      <w:r w:rsidR="004C43CB" w:rsidRPr="004C43CB">
        <w:t xml:space="preserve">nano ~shared/beispiel2/linux.txt oder </w:t>
      </w:r>
      <w:r w:rsidR="00261B2C" w:rsidRPr="004C43CB">
        <w:t>vim linux.txt</w:t>
      </w:r>
    </w:p>
    <w:p w14:paraId="564C3ED9" w14:textId="77777777" w:rsidR="0009344E" w:rsidRPr="004C43CB" w:rsidRDefault="0009344E">
      <w:pPr>
        <w:pStyle w:val="ListemitAufgaben"/>
        <w:numPr>
          <w:ilvl w:val="0"/>
          <w:numId w:val="8"/>
        </w:numPr>
      </w:pPr>
      <w:r>
        <w:t>Schreibe mehrere Zeilen in die Datei und speichere sie, ohne den Editor zu verlassen:</w:t>
      </w:r>
      <w:r>
        <w:br/>
      </w:r>
      <w:r w:rsidRPr="004C43CB">
        <w:rPr>
          <w:color w:val="800000"/>
        </w:rPr>
        <w:t>Tastatureingabe:</w:t>
      </w:r>
      <w:r w:rsidRPr="004C43CB">
        <w:t xml:space="preserve"> </w:t>
      </w:r>
      <w:r w:rsidR="004C43CB" w:rsidRPr="004C43CB">
        <w:t xml:space="preserve">[Strg] [O] "Hallo liebe Freunde" (nano) oder </w:t>
      </w:r>
      <w:r w:rsidR="00261B2C" w:rsidRPr="004C43CB">
        <w:t>ESC =&gt; :w</w:t>
      </w:r>
      <w:r w:rsidR="004C43CB" w:rsidRPr="004C43CB">
        <w:t xml:space="preserve"> (vim)</w:t>
      </w:r>
    </w:p>
    <w:p w14:paraId="4613EF76" w14:textId="77777777" w:rsidR="0009344E" w:rsidRDefault="0009344E">
      <w:pPr>
        <w:pStyle w:val="ListemitAufgaben"/>
        <w:numPr>
          <w:ilvl w:val="0"/>
          <w:numId w:val="8"/>
        </w:numPr>
      </w:pPr>
      <w:r>
        <w:t>Schneide die ersten drei Zielen aus und sichere diese in der Zwischenablage:</w:t>
      </w:r>
      <w:r>
        <w:br/>
      </w:r>
      <w:r w:rsidRPr="004C43CB">
        <w:rPr>
          <w:color w:val="800000"/>
        </w:rPr>
        <w:t>Tastatureingabe:</w:t>
      </w:r>
      <w:r w:rsidRPr="004C43CB">
        <w:t xml:space="preserve"> </w:t>
      </w:r>
      <w:r w:rsidR="004C43CB" w:rsidRPr="004C43CB">
        <w:t xml:space="preserve">[Strg] [K] (nano) oder </w:t>
      </w:r>
      <w:r w:rsidR="00261B2C" w:rsidRPr="004C43CB">
        <w:t>ESC =&gt;  3dd</w:t>
      </w:r>
      <w:r w:rsidR="004C43CB" w:rsidRPr="004C43CB">
        <w:t xml:space="preserve"> (vim)</w:t>
      </w:r>
    </w:p>
    <w:p w14:paraId="05D6598A" w14:textId="77777777" w:rsidR="0009344E" w:rsidRDefault="0009344E">
      <w:pPr>
        <w:pStyle w:val="ListemitAufgaben"/>
        <w:numPr>
          <w:ilvl w:val="0"/>
          <w:numId w:val="8"/>
        </w:numPr>
      </w:pPr>
      <w:r>
        <w:t>Füge die eben ausgeschnittenen Zeilen am Ende der Datei wieder ein:</w:t>
      </w:r>
      <w:r>
        <w:br/>
      </w:r>
      <w:r w:rsidRPr="004C43CB">
        <w:rPr>
          <w:color w:val="800000"/>
        </w:rPr>
        <w:t>Tastatureingabe:</w:t>
      </w:r>
      <w:r w:rsidRPr="004C43CB">
        <w:t xml:space="preserve"> </w:t>
      </w:r>
      <w:r w:rsidR="004C43CB" w:rsidRPr="004C43CB">
        <w:t xml:space="preserve">[Strg] [U] (nano) oder </w:t>
      </w:r>
      <w:r w:rsidR="00BA534E" w:rsidRPr="004C43CB">
        <w:t>ESC =&gt; A ESC =&gt; p</w:t>
      </w:r>
      <w:r w:rsidR="004C43CB" w:rsidRPr="004C43CB">
        <w:t xml:space="preserve"> (vim)</w:t>
      </w:r>
    </w:p>
    <w:p w14:paraId="0B35A42E" w14:textId="77777777" w:rsidR="0009344E" w:rsidRDefault="0009344E">
      <w:pPr>
        <w:pStyle w:val="ListemitAufgaben"/>
        <w:numPr>
          <w:ilvl w:val="0"/>
          <w:numId w:val="8"/>
        </w:numPr>
      </w:pPr>
      <w:r>
        <w:t>Beende den Editor:</w:t>
      </w:r>
      <w:r>
        <w:br/>
      </w:r>
      <w:r w:rsidRPr="004C43CB">
        <w:rPr>
          <w:color w:val="800000"/>
        </w:rPr>
        <w:t>Tastatureingabe:</w:t>
      </w:r>
      <w:r w:rsidRPr="004C43CB">
        <w:t xml:space="preserve"> </w:t>
      </w:r>
      <w:r w:rsidR="004C43CB" w:rsidRPr="004C43CB">
        <w:t xml:space="preserve">[Strg] [X] (nano) oder </w:t>
      </w:r>
      <w:r w:rsidR="0061081D" w:rsidRPr="004C43CB">
        <w:t>ESC =&gt; :q</w:t>
      </w:r>
    </w:p>
    <w:p w14:paraId="23E83029" w14:textId="77777777" w:rsidR="0009344E" w:rsidRDefault="0009344E">
      <w:pPr>
        <w:pStyle w:val="Textkrper"/>
      </w:pPr>
      <w:r>
        <w:lastRenderedPageBreak/>
        <w:t xml:space="preserve">d) Nun wollen wir ein paar Programme ausführen und uns anschauen, wie man laufende Programme überwachen kann. Immer noch im Verzeichnis </w:t>
      </w:r>
      <w:r>
        <w:rPr>
          <w:rStyle w:val="SourceText"/>
        </w:rPr>
        <w:t>~/shared</w:t>
      </w:r>
      <w:r>
        <w:t xml:space="preserve"> führe hierzu folgende Aktionen aus:</w:t>
      </w:r>
    </w:p>
    <w:p w14:paraId="1D8C5842" w14:textId="77777777" w:rsidR="0009344E" w:rsidRDefault="0009344E">
      <w:pPr>
        <w:pStyle w:val="ListemitAufgaben"/>
        <w:numPr>
          <w:ilvl w:val="0"/>
          <w:numId w:val="9"/>
        </w:numPr>
      </w:pPr>
      <w:r>
        <w:t xml:space="preserve">Schreibe den Inhalt des aktuellen Verzeichnisses in die Datei </w:t>
      </w:r>
      <w:r>
        <w:rPr>
          <w:rStyle w:val="SourceText"/>
        </w:rPr>
        <w:t>inhalt.txt</w:t>
      </w:r>
      <w:r>
        <w:t>:</w:t>
      </w:r>
      <w:r>
        <w:br/>
      </w:r>
      <w:r w:rsidRPr="004C43CB">
        <w:rPr>
          <w:color w:val="800000"/>
        </w:rPr>
        <w:t>Befehl:</w:t>
      </w:r>
      <w:r w:rsidRPr="004C43CB">
        <w:t xml:space="preserve"> </w:t>
      </w:r>
      <w:r w:rsidR="00D43289" w:rsidRPr="004C43CB">
        <w:t>ls &gt; inhalt.txt</w:t>
      </w:r>
      <w:r w:rsidR="004C43CB" w:rsidRPr="004C43CB">
        <w:t xml:space="preserve"> oder cp -R /shared inhalt.txt</w:t>
      </w:r>
    </w:p>
    <w:p w14:paraId="2C229AC5" w14:textId="77777777" w:rsidR="0009344E" w:rsidRDefault="0009344E">
      <w:pPr>
        <w:pStyle w:val="ListemitAufgaben"/>
        <w:numPr>
          <w:ilvl w:val="0"/>
          <w:numId w:val="9"/>
        </w:numPr>
      </w:pPr>
      <w:r>
        <w:t xml:space="preserve">Starte den Befehl </w:t>
      </w:r>
      <w:r>
        <w:rPr>
          <w:rStyle w:val="SourceText"/>
        </w:rPr>
        <w:t>less inhalt.txt</w:t>
      </w:r>
      <w:r>
        <w:t xml:space="preserve"> im Hintergrund:</w:t>
      </w:r>
      <w:r>
        <w:br/>
      </w:r>
      <w:r>
        <w:rPr>
          <w:color w:val="800000"/>
        </w:rPr>
        <w:t>Befehl:</w:t>
      </w:r>
      <w:r>
        <w:t xml:space="preserve"> </w:t>
      </w:r>
      <w:r w:rsidR="00D43289" w:rsidRPr="00D43289">
        <w:t>less inhalt.txt &amp;</w:t>
      </w:r>
    </w:p>
    <w:p w14:paraId="46983349" w14:textId="77777777" w:rsidR="0009344E" w:rsidRDefault="0009344E">
      <w:pPr>
        <w:pStyle w:val="ListemitAufgaben"/>
        <w:numPr>
          <w:ilvl w:val="0"/>
          <w:numId w:val="9"/>
        </w:numPr>
      </w:pPr>
      <w:r>
        <w:t xml:space="preserve">Hole </w:t>
      </w:r>
      <w:r>
        <w:rPr>
          <w:rStyle w:val="SourceText"/>
        </w:rPr>
        <w:t>less</w:t>
      </w:r>
      <w:r>
        <w:t xml:space="preserve"> wieder in den Vordergrund:</w:t>
      </w:r>
      <w:r>
        <w:br/>
      </w:r>
      <w:r>
        <w:rPr>
          <w:color w:val="800000"/>
        </w:rPr>
        <w:t>Befehl:</w:t>
      </w:r>
      <w:r>
        <w:t xml:space="preserve"> </w:t>
      </w:r>
      <w:r w:rsidR="00D43289" w:rsidRPr="00D43289">
        <w:t>fg</w:t>
      </w:r>
    </w:p>
    <w:p w14:paraId="57F44871" w14:textId="77777777" w:rsidR="0009344E" w:rsidRDefault="0009344E">
      <w:pPr>
        <w:pStyle w:val="ListemitAufgaben"/>
        <w:numPr>
          <w:ilvl w:val="0"/>
          <w:numId w:val="9"/>
        </w:numPr>
      </w:pPr>
      <w:r>
        <w:t xml:space="preserve">Starte </w:t>
      </w:r>
      <w:r>
        <w:rPr>
          <w:rStyle w:val="SourceText"/>
        </w:rPr>
        <w:t>man man</w:t>
      </w:r>
      <w:r>
        <w:t xml:space="preserve"> im Hintergrund:</w:t>
      </w:r>
      <w:r>
        <w:br/>
      </w:r>
      <w:r>
        <w:rPr>
          <w:color w:val="800000"/>
        </w:rPr>
        <w:t>Befehl:</w:t>
      </w:r>
      <w:r>
        <w:t xml:space="preserve"> </w:t>
      </w:r>
      <w:r w:rsidR="00D43289" w:rsidRPr="00D43289">
        <w:t>man man &amp;</w:t>
      </w:r>
    </w:p>
    <w:p w14:paraId="518BF77C" w14:textId="77777777" w:rsidR="0009344E" w:rsidRDefault="0009344E">
      <w:pPr>
        <w:pStyle w:val="ListemitAufgaben"/>
        <w:numPr>
          <w:ilvl w:val="0"/>
          <w:numId w:val="9"/>
        </w:numPr>
      </w:pPr>
      <w:r>
        <w:t xml:space="preserve">Beende </w:t>
      </w:r>
      <w:r>
        <w:rPr>
          <w:rStyle w:val="SourceText"/>
        </w:rPr>
        <w:t>man</w:t>
      </w:r>
      <w:r>
        <w:t xml:space="preserve">, indem du </w:t>
      </w:r>
      <w:r>
        <w:rPr>
          <w:rStyle w:val="SourceText"/>
        </w:rPr>
        <w:t>SIGTERM</w:t>
      </w:r>
      <w:r>
        <w:t xml:space="preserve"> an den Prozess schickst:</w:t>
      </w:r>
      <w:r>
        <w:br/>
      </w:r>
      <w:r>
        <w:rPr>
          <w:color w:val="800000"/>
        </w:rPr>
        <w:t>Befehl:</w:t>
      </w:r>
      <w:r>
        <w:t xml:space="preserve"> </w:t>
      </w:r>
      <w:r w:rsidR="00143CDE">
        <w:t>kill man</w:t>
      </w:r>
      <w:r w:rsidR="00D43289">
        <w:t xml:space="preserve"> </w:t>
      </w:r>
      <w:r w:rsidR="004C43CB">
        <w:t>oder kill 1%</w:t>
      </w:r>
    </w:p>
    <w:p w14:paraId="01A22120" w14:textId="77777777" w:rsidR="0009344E" w:rsidRDefault="0009344E">
      <w:pPr>
        <w:pStyle w:val="ListemitAufgaben"/>
        <w:numPr>
          <w:ilvl w:val="0"/>
          <w:numId w:val="9"/>
        </w:numPr>
      </w:pPr>
      <w:r>
        <w:t>Lasse dir alle vom aktuellen Benutzer gestarteten Programm anzeigen:</w:t>
      </w:r>
      <w:r>
        <w:br/>
      </w:r>
      <w:r>
        <w:rPr>
          <w:color w:val="800000"/>
        </w:rPr>
        <w:t>Befehl:</w:t>
      </w:r>
      <w:r>
        <w:t xml:space="preserve"> </w:t>
      </w:r>
      <w:r w:rsidR="00D43289">
        <w:t>ps</w:t>
      </w:r>
    </w:p>
    <w:p w14:paraId="43DD6A45" w14:textId="77777777" w:rsidR="0009344E" w:rsidRDefault="0009344E">
      <w:pPr>
        <w:pStyle w:val="ListemitAufgaben"/>
        <w:numPr>
          <w:ilvl w:val="0"/>
          <w:numId w:val="9"/>
        </w:numPr>
      </w:pPr>
      <w:r>
        <w:t>Lassen dir alle laufenden Programme aller Benutzer anzeigen (zwei Möglichkeiten):</w:t>
      </w:r>
      <w:r>
        <w:br/>
      </w:r>
      <w:r>
        <w:rPr>
          <w:color w:val="800000"/>
        </w:rPr>
        <w:t>Befehl 1:</w:t>
      </w:r>
      <w:r>
        <w:t xml:space="preserve"> </w:t>
      </w:r>
      <w:r w:rsidR="00673079" w:rsidRPr="00673079">
        <w:t>ps -e</w:t>
      </w:r>
      <w:r>
        <w:br/>
      </w:r>
      <w:r>
        <w:rPr>
          <w:color w:val="800000"/>
        </w:rPr>
        <w:t>Befehl 2:</w:t>
      </w:r>
      <w:r>
        <w:t xml:space="preserve"> </w:t>
      </w:r>
      <w:r w:rsidR="00673079" w:rsidRPr="00673079">
        <w:t>ps ax</w:t>
      </w:r>
    </w:p>
    <w:p w14:paraId="2042A1E6" w14:textId="77777777" w:rsidR="0009344E" w:rsidRDefault="0009344E">
      <w:pPr>
        <w:pStyle w:val="ListemitAufgaben"/>
        <w:numPr>
          <w:ilvl w:val="0"/>
          <w:numId w:val="9"/>
        </w:numPr>
      </w:pPr>
      <w:r>
        <w:t>Suche nach der Prozess ID des ssh-Dienstes:</w:t>
      </w:r>
      <w:r>
        <w:br/>
      </w:r>
      <w:r>
        <w:rPr>
          <w:color w:val="800000"/>
        </w:rPr>
        <w:t>Befehl:</w:t>
      </w:r>
      <w:r>
        <w:t xml:space="preserve"> </w:t>
      </w:r>
      <w:r w:rsidR="00673079" w:rsidRPr="00673079">
        <w:t xml:space="preserve">ps aux | grep </w:t>
      </w:r>
      <w:r w:rsidR="00673079">
        <w:t>ssh</w:t>
      </w:r>
      <w:r w:rsidR="00673079" w:rsidRPr="00673079">
        <w:t xml:space="preserve"> </w:t>
      </w:r>
      <w:r w:rsidR="00673079" w:rsidRPr="00673079">
        <w:rPr>
          <w:b/>
        </w:rPr>
        <w:t>oder</w:t>
      </w:r>
      <w:r w:rsidR="00673079" w:rsidRPr="00673079">
        <w:t xml:space="preserve"> ps aux | grep </w:t>
      </w:r>
      <w:r w:rsidR="00673079">
        <w:t xml:space="preserve">ssh </w:t>
      </w:r>
      <w:r w:rsidR="00673079" w:rsidRPr="00673079">
        <w:rPr>
          <w:b/>
        </w:rPr>
        <w:t>laut Netz empfohlen</w:t>
      </w:r>
      <w:r w:rsidR="00673079">
        <w:rPr>
          <w:b/>
        </w:rPr>
        <w:t xml:space="preserve"> </w:t>
      </w:r>
      <w:r w:rsidR="00673079">
        <w:t>ps -fC shh</w:t>
      </w:r>
    </w:p>
    <w:p w14:paraId="3749C8C6" w14:textId="77777777" w:rsidR="0009344E" w:rsidRDefault="0009344E">
      <w:pPr>
        <w:pStyle w:val="berschrift1"/>
      </w:pPr>
      <w:r>
        <w:t>Aufgabe 3: Eigene Skripte schreiben</w:t>
      </w:r>
    </w:p>
    <w:p w14:paraId="24A83411" w14:textId="77777777" w:rsidR="0009344E" w:rsidRDefault="0009344E">
      <w:pPr>
        <w:pStyle w:val="Textkrper"/>
      </w:pPr>
      <w:r>
        <w:t>Zum Abschluss unserer kleinen Rundumschau schreibe ein Skript, das ein Auswahlmenü zur Automatisierung wichtiger Aufgaben anzeigt.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09344E" w14:paraId="110A0715" w14:textId="77777777">
        <w:tc>
          <w:tcPr>
            <w:tcW w:w="9638" w:type="dxa"/>
            <w:tcBorders>
              <w:top w:val="none" w:sz="1" w:space="0" w:color="000000"/>
              <w:left w:val="none" w:sz="1" w:space="0" w:color="000000"/>
              <w:bottom w:val="none" w:sz="1" w:space="0" w:color="000000"/>
              <w:right w:val="none" w:sz="1" w:space="0" w:color="000000"/>
            </w:tcBorders>
            <w:shd w:val="clear" w:color="auto" w:fill="000000"/>
          </w:tcPr>
          <w:p w14:paraId="63E2255F" w14:textId="77777777" w:rsidR="0009344E" w:rsidRDefault="0009344E">
            <w:pPr>
              <w:pStyle w:val="TableContents"/>
            </w:pPr>
            <w:r>
              <w:rPr>
                <w:rStyle w:val="SourceText"/>
                <w:b/>
                <w:bCs/>
                <w:color w:val="CC0000"/>
                <w:sz w:val="16"/>
                <w:szCs w:val="16"/>
              </w:rPr>
              <w:t>buildroot@debian</w:t>
            </w:r>
            <w:r>
              <w:rPr>
                <w:rStyle w:val="SourceText"/>
                <w:color w:val="94BD5E"/>
                <w:sz w:val="16"/>
                <w:szCs w:val="16"/>
              </w:rPr>
              <w:t>:~$ ./menu.sh</w:t>
            </w:r>
          </w:p>
          <w:p w14:paraId="75C0AC5D" w14:textId="77777777" w:rsidR="0009344E" w:rsidRDefault="0009344E">
            <w:pPr>
              <w:pStyle w:val="TableContents"/>
            </w:pPr>
            <w:r>
              <w:rPr>
                <w:rStyle w:val="SourceText"/>
                <w:color w:val="94BD5E"/>
                <w:sz w:val="16"/>
                <w:szCs w:val="16"/>
              </w:rPr>
              <w:t>WICHTIGE AUFGABEN</w:t>
            </w:r>
          </w:p>
          <w:p w14:paraId="7BA1597A" w14:textId="77777777" w:rsidR="0009344E" w:rsidRDefault="0009344E">
            <w:pPr>
              <w:pStyle w:val="TableContents"/>
            </w:pPr>
          </w:p>
          <w:p w14:paraId="77F29A86" w14:textId="77777777" w:rsidR="0009344E" w:rsidRPr="00143CDE" w:rsidRDefault="0009344E">
            <w:pPr>
              <w:pStyle w:val="TableContents"/>
              <w:rPr>
                <w:lang w:val="en-US"/>
              </w:rPr>
            </w:pPr>
            <w:r w:rsidRPr="00143CDE">
              <w:rPr>
                <w:rStyle w:val="SourceText"/>
                <w:color w:val="94BD5E"/>
                <w:sz w:val="16"/>
                <w:szCs w:val="16"/>
                <w:lang w:val="en-US"/>
              </w:rPr>
              <w:t>Buildroot</w:t>
            </w:r>
          </w:p>
          <w:p w14:paraId="311EF49A" w14:textId="77777777" w:rsidR="0009344E" w:rsidRPr="00143CDE" w:rsidRDefault="0009344E">
            <w:pPr>
              <w:pStyle w:val="TableContents"/>
              <w:rPr>
                <w:lang w:val="en-US"/>
              </w:rPr>
            </w:pPr>
          </w:p>
          <w:p w14:paraId="0B9A7D68" w14:textId="77777777" w:rsidR="0009344E" w:rsidRPr="00143CDE" w:rsidRDefault="0009344E">
            <w:pPr>
              <w:pStyle w:val="TableContents"/>
              <w:rPr>
                <w:lang w:val="en-US"/>
              </w:rPr>
            </w:pPr>
            <w:r w:rsidRPr="00143CDE">
              <w:rPr>
                <w:rStyle w:val="SourceText"/>
                <w:color w:val="94BD5E"/>
                <w:sz w:val="16"/>
                <w:szCs w:val="16"/>
                <w:lang w:val="en-US"/>
              </w:rPr>
              <w:t>[1] Buildroot initialisieren (minimale Konfiguration)</w:t>
            </w:r>
          </w:p>
          <w:p w14:paraId="40C9C0DE" w14:textId="77777777" w:rsidR="0009344E" w:rsidRPr="00143CDE" w:rsidRDefault="0009344E">
            <w:pPr>
              <w:pStyle w:val="TableContents"/>
              <w:rPr>
                <w:lang w:val="en-US"/>
              </w:rPr>
            </w:pPr>
            <w:r w:rsidRPr="00143CDE">
              <w:rPr>
                <w:rStyle w:val="SourceText"/>
                <w:color w:val="94BD5E"/>
                <w:sz w:val="16"/>
                <w:szCs w:val="16"/>
                <w:lang w:val="en-US"/>
              </w:rPr>
              <w:t>[2] Buildroot-Menü aufrufen</w:t>
            </w:r>
          </w:p>
          <w:p w14:paraId="16F8E66F" w14:textId="77777777" w:rsidR="0009344E" w:rsidRPr="00143CDE" w:rsidRDefault="0009344E">
            <w:pPr>
              <w:pStyle w:val="TableContents"/>
              <w:rPr>
                <w:lang w:val="en-US"/>
              </w:rPr>
            </w:pPr>
            <w:r w:rsidRPr="00143CDE">
              <w:rPr>
                <w:rStyle w:val="SourceText"/>
                <w:color w:val="94BD5E"/>
                <w:sz w:val="16"/>
                <w:szCs w:val="16"/>
                <w:lang w:val="en-US"/>
              </w:rPr>
              <w:t>[3] Firmware mit Buildroot bauen</w:t>
            </w:r>
          </w:p>
          <w:p w14:paraId="65ACE55F" w14:textId="77777777" w:rsidR="0009344E" w:rsidRPr="00143CDE" w:rsidRDefault="0009344E">
            <w:pPr>
              <w:pStyle w:val="TableContents"/>
              <w:rPr>
                <w:lang w:val="en-US"/>
              </w:rPr>
            </w:pPr>
            <w:r w:rsidRPr="00143CDE">
              <w:rPr>
                <w:rStyle w:val="SourceText"/>
                <w:color w:val="94BD5E"/>
                <w:sz w:val="16"/>
                <w:szCs w:val="16"/>
                <w:lang w:val="en-US"/>
              </w:rPr>
              <w:t>[4] sdcard.img nach ~/shared kopieren</w:t>
            </w:r>
          </w:p>
          <w:p w14:paraId="34E85E6E" w14:textId="77777777" w:rsidR="0009344E" w:rsidRPr="00143CDE" w:rsidRDefault="0009344E">
            <w:pPr>
              <w:pStyle w:val="TableContents"/>
              <w:rPr>
                <w:lang w:val="en-US"/>
              </w:rPr>
            </w:pPr>
          </w:p>
          <w:p w14:paraId="517B7189" w14:textId="77777777" w:rsidR="0009344E" w:rsidRDefault="0009344E">
            <w:pPr>
              <w:pStyle w:val="TableContents"/>
            </w:pPr>
            <w:r>
              <w:rPr>
                <w:rStyle w:val="SourceText"/>
                <w:color w:val="94BD5E"/>
                <w:sz w:val="16"/>
                <w:szCs w:val="16"/>
              </w:rPr>
              <w:t>Debootstrap</w:t>
            </w:r>
          </w:p>
          <w:p w14:paraId="07BF6ADE" w14:textId="77777777" w:rsidR="0009344E" w:rsidRDefault="0009344E">
            <w:pPr>
              <w:pStyle w:val="TableContents"/>
            </w:pPr>
          </w:p>
          <w:p w14:paraId="55736ECF" w14:textId="77777777" w:rsidR="0009344E" w:rsidRDefault="0009344E">
            <w:pPr>
              <w:pStyle w:val="TableContents"/>
            </w:pPr>
            <w:r>
              <w:rPr>
                <w:rStyle w:val="SourceText"/>
                <w:color w:val="94BD5E"/>
                <w:sz w:val="16"/>
                <w:szCs w:val="16"/>
              </w:rPr>
              <w:t>[5] Firmware mit Debootstrap bauen</w:t>
            </w:r>
          </w:p>
          <w:p w14:paraId="486EE2D3" w14:textId="77777777" w:rsidR="0009344E" w:rsidRDefault="0009344E">
            <w:pPr>
              <w:pStyle w:val="TableContents"/>
            </w:pPr>
            <w:r>
              <w:rPr>
                <w:rStyle w:val="SourceText"/>
                <w:color w:val="94BD5E"/>
                <w:sz w:val="16"/>
                <w:szCs w:val="16"/>
              </w:rPr>
              <w:t>[6] sdcard.img nach ~/shared kopieren</w:t>
            </w:r>
          </w:p>
          <w:p w14:paraId="61009A82" w14:textId="77777777" w:rsidR="0009344E" w:rsidRDefault="0009344E">
            <w:pPr>
              <w:pStyle w:val="TableContents"/>
            </w:pPr>
          </w:p>
          <w:p w14:paraId="6F344F9B" w14:textId="77777777" w:rsidR="0009344E" w:rsidRDefault="0009344E">
            <w:pPr>
              <w:pStyle w:val="TableContents"/>
            </w:pPr>
            <w:r>
              <w:rPr>
                <w:rStyle w:val="SourceText"/>
                <w:color w:val="94BD5E"/>
                <w:sz w:val="16"/>
                <w:szCs w:val="16"/>
              </w:rPr>
              <w:t>Sonstiges</w:t>
            </w:r>
          </w:p>
          <w:p w14:paraId="44DEDA1B" w14:textId="77777777" w:rsidR="0009344E" w:rsidRDefault="0009344E">
            <w:pPr>
              <w:pStyle w:val="TableContents"/>
            </w:pPr>
          </w:p>
          <w:p w14:paraId="34620DC2" w14:textId="77777777" w:rsidR="0009344E" w:rsidRDefault="0009344E">
            <w:pPr>
              <w:pStyle w:val="TableContents"/>
            </w:pPr>
            <w:r>
              <w:rPr>
                <w:rStyle w:val="SourceText"/>
                <w:color w:val="94BD5E"/>
                <w:sz w:val="16"/>
                <w:szCs w:val="16"/>
              </w:rPr>
              <w:t>[E] Ende</w:t>
            </w:r>
          </w:p>
          <w:p w14:paraId="30B69E0C" w14:textId="77777777" w:rsidR="0009344E" w:rsidRDefault="0009344E">
            <w:pPr>
              <w:pStyle w:val="TableContents"/>
            </w:pPr>
          </w:p>
          <w:p w14:paraId="68DA12A4" w14:textId="77777777" w:rsidR="0009344E" w:rsidRDefault="0009344E">
            <w:pPr>
              <w:pStyle w:val="TableContents"/>
            </w:pPr>
            <w:r>
              <w:rPr>
                <w:rStyle w:val="SourceText"/>
                <w:color w:val="94BD5E"/>
                <w:sz w:val="16"/>
                <w:szCs w:val="16"/>
              </w:rPr>
              <w:t>Deine Auswahl: _</w:t>
            </w:r>
          </w:p>
        </w:tc>
      </w:tr>
    </w:tbl>
    <w:p w14:paraId="48BE5A83" w14:textId="77777777" w:rsidR="0009344E" w:rsidRDefault="0009344E">
      <w:pPr>
        <w:pStyle w:val="Textkrper"/>
        <w:rPr>
          <w:sz w:val="4"/>
          <w:szCs w:val="4"/>
        </w:rPr>
      </w:pPr>
    </w:p>
    <w:p w14:paraId="49A34209" w14:textId="77777777" w:rsidR="0009344E" w:rsidRDefault="0009344E">
      <w:pPr>
        <w:pStyle w:val="Textkrper"/>
      </w:pPr>
      <w:r>
        <w:t>Je Menüpunkt soll eine eigene Funktion aufgerufen werden, welche die eigentlich auszuführenden Befehle enthält. Folgende Befehle sollen die Funktionen enthalten:</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09344E" w:rsidRPr="00143CDE" w14:paraId="00CD8993" w14:textId="77777777">
        <w:tc>
          <w:tcPr>
            <w:tcW w:w="9638" w:type="dxa"/>
            <w:tcBorders>
              <w:top w:val="none" w:sz="1" w:space="0" w:color="000000"/>
              <w:left w:val="none" w:sz="1" w:space="0" w:color="000000"/>
              <w:bottom w:val="none" w:sz="1" w:space="0" w:color="000000"/>
              <w:right w:val="none" w:sz="1" w:space="0" w:color="000000"/>
            </w:tcBorders>
            <w:shd w:val="clear" w:color="auto" w:fill="000000"/>
          </w:tcPr>
          <w:p w14:paraId="17292312" w14:textId="77777777" w:rsidR="0009344E" w:rsidRPr="00143CDE" w:rsidRDefault="0009344E">
            <w:pPr>
              <w:pStyle w:val="TableContents"/>
              <w:rPr>
                <w:lang w:val="en-US"/>
              </w:rPr>
            </w:pPr>
            <w:r w:rsidRPr="00143CDE">
              <w:rPr>
                <w:rStyle w:val="SourceText"/>
                <w:color w:val="808080"/>
                <w:sz w:val="16"/>
                <w:szCs w:val="16"/>
                <w:lang w:val="en-US"/>
              </w:rPr>
              <w:t># Buildroot initialisieren (minimale Konfiguration)</w:t>
            </w:r>
          </w:p>
          <w:p w14:paraId="20332E2D" w14:textId="77777777" w:rsidR="0009344E" w:rsidRPr="00143CDE" w:rsidRDefault="0009344E">
            <w:pPr>
              <w:pStyle w:val="TableContents"/>
              <w:rPr>
                <w:lang w:val="en-US"/>
              </w:rPr>
            </w:pPr>
            <w:r w:rsidRPr="00143CDE">
              <w:rPr>
                <w:rStyle w:val="SourceText"/>
                <w:color w:val="94BD5E"/>
                <w:sz w:val="16"/>
                <w:szCs w:val="16"/>
                <w:lang w:val="en-US"/>
              </w:rPr>
              <w:t>cd ~/buildroot</w:t>
            </w:r>
          </w:p>
          <w:p w14:paraId="667F3682" w14:textId="77777777" w:rsidR="0009344E" w:rsidRPr="00143CDE" w:rsidRDefault="0009344E">
            <w:pPr>
              <w:pStyle w:val="TableContents"/>
              <w:rPr>
                <w:lang w:val="en-US"/>
              </w:rPr>
            </w:pPr>
            <w:r w:rsidRPr="00143CDE">
              <w:rPr>
                <w:rStyle w:val="SourceText"/>
                <w:color w:val="94BD5E"/>
                <w:sz w:val="16"/>
                <w:szCs w:val="16"/>
                <w:lang w:val="en-US"/>
              </w:rPr>
              <w:t>make BR2_EXTERNAL=../custom O=../make dhbw_minimal_defconfig</w:t>
            </w:r>
          </w:p>
          <w:p w14:paraId="395B01FA" w14:textId="77777777" w:rsidR="0009344E" w:rsidRPr="00143CDE" w:rsidRDefault="0009344E">
            <w:pPr>
              <w:pStyle w:val="TableContents"/>
              <w:rPr>
                <w:lang w:val="en-US"/>
              </w:rPr>
            </w:pPr>
            <w:r w:rsidRPr="00143CDE">
              <w:rPr>
                <w:rStyle w:val="SourceText"/>
                <w:color w:val="94BD5E"/>
                <w:sz w:val="16"/>
                <w:szCs w:val="16"/>
                <w:lang w:val="en-US"/>
              </w:rPr>
              <w:t>cd ..</w:t>
            </w:r>
          </w:p>
          <w:p w14:paraId="7367AB1C" w14:textId="77777777" w:rsidR="0009344E" w:rsidRPr="00143CDE" w:rsidRDefault="0009344E">
            <w:pPr>
              <w:pStyle w:val="TableContents"/>
              <w:rPr>
                <w:lang w:val="en-US"/>
              </w:rPr>
            </w:pPr>
          </w:p>
          <w:p w14:paraId="6B1C4276" w14:textId="77777777" w:rsidR="0009344E" w:rsidRPr="00143CDE" w:rsidRDefault="0009344E">
            <w:pPr>
              <w:pStyle w:val="TableContents"/>
              <w:rPr>
                <w:lang w:val="en-US"/>
              </w:rPr>
            </w:pPr>
            <w:r w:rsidRPr="00143CDE">
              <w:rPr>
                <w:rStyle w:val="SourceText"/>
                <w:color w:val="808080"/>
                <w:sz w:val="16"/>
                <w:szCs w:val="16"/>
                <w:lang w:val="en-US"/>
              </w:rPr>
              <w:t># Buildroot-Menü aufrufen</w:t>
            </w:r>
          </w:p>
          <w:p w14:paraId="362E9B49" w14:textId="77777777" w:rsidR="0009344E" w:rsidRPr="00143CDE" w:rsidRDefault="0009344E">
            <w:pPr>
              <w:pStyle w:val="TableContents"/>
              <w:rPr>
                <w:lang w:val="en-US"/>
              </w:rPr>
            </w:pPr>
            <w:r w:rsidRPr="00143CDE">
              <w:rPr>
                <w:rStyle w:val="SourceText"/>
                <w:color w:val="94BD5E"/>
                <w:sz w:val="16"/>
                <w:szCs w:val="16"/>
                <w:lang w:val="en-US"/>
              </w:rPr>
              <w:t>cd ~/make</w:t>
            </w:r>
          </w:p>
          <w:p w14:paraId="35080115" w14:textId="77777777" w:rsidR="0009344E" w:rsidRPr="00143CDE" w:rsidRDefault="0009344E">
            <w:pPr>
              <w:pStyle w:val="TableContents"/>
              <w:rPr>
                <w:lang w:val="en-US"/>
              </w:rPr>
            </w:pPr>
            <w:r w:rsidRPr="00143CDE">
              <w:rPr>
                <w:rStyle w:val="SourceText"/>
                <w:color w:val="94BD5E"/>
                <w:sz w:val="16"/>
                <w:szCs w:val="16"/>
                <w:lang w:val="en-US"/>
              </w:rPr>
              <w:t>make menuconfig</w:t>
            </w:r>
          </w:p>
          <w:p w14:paraId="0F1E5A00" w14:textId="77777777" w:rsidR="0009344E" w:rsidRPr="00143CDE" w:rsidRDefault="0009344E">
            <w:pPr>
              <w:pStyle w:val="TableContents"/>
              <w:rPr>
                <w:lang w:val="en-US"/>
              </w:rPr>
            </w:pPr>
          </w:p>
          <w:p w14:paraId="1A6F5D89" w14:textId="77777777" w:rsidR="0009344E" w:rsidRPr="00143CDE" w:rsidRDefault="0009344E">
            <w:pPr>
              <w:pStyle w:val="TableContents"/>
              <w:rPr>
                <w:lang w:val="en-US"/>
              </w:rPr>
            </w:pPr>
            <w:r w:rsidRPr="00143CDE">
              <w:rPr>
                <w:rStyle w:val="SourceText"/>
                <w:color w:val="808080"/>
                <w:sz w:val="16"/>
                <w:szCs w:val="16"/>
                <w:lang w:val="en-US"/>
              </w:rPr>
              <w:t># Firmware mit Buildroot bauen</w:t>
            </w:r>
          </w:p>
          <w:p w14:paraId="3D6418B4" w14:textId="77777777" w:rsidR="0009344E" w:rsidRPr="00143CDE" w:rsidRDefault="0009344E">
            <w:pPr>
              <w:pStyle w:val="TableContents"/>
              <w:rPr>
                <w:lang w:val="en-US"/>
              </w:rPr>
            </w:pPr>
            <w:r w:rsidRPr="00143CDE">
              <w:rPr>
                <w:rStyle w:val="SourceText"/>
                <w:color w:val="94BD5E"/>
                <w:sz w:val="16"/>
                <w:szCs w:val="16"/>
                <w:lang w:val="en-US"/>
              </w:rPr>
              <w:t>cd ~/make</w:t>
            </w:r>
          </w:p>
          <w:p w14:paraId="44147341" w14:textId="77777777" w:rsidR="0009344E" w:rsidRPr="00143CDE" w:rsidRDefault="0009344E">
            <w:pPr>
              <w:pStyle w:val="TableContents"/>
              <w:rPr>
                <w:lang w:val="en-US"/>
              </w:rPr>
            </w:pPr>
            <w:r w:rsidRPr="00143CDE">
              <w:rPr>
                <w:rStyle w:val="SourceText"/>
                <w:color w:val="94BD5E"/>
                <w:sz w:val="16"/>
                <w:szCs w:val="16"/>
                <w:lang w:val="en-US"/>
              </w:rPr>
              <w:t>make</w:t>
            </w:r>
          </w:p>
          <w:p w14:paraId="5F96517D" w14:textId="77777777" w:rsidR="0009344E" w:rsidRPr="00143CDE" w:rsidRDefault="0009344E">
            <w:pPr>
              <w:pStyle w:val="TableContents"/>
              <w:rPr>
                <w:lang w:val="en-US"/>
              </w:rPr>
            </w:pPr>
          </w:p>
          <w:p w14:paraId="24C11030" w14:textId="77777777" w:rsidR="0009344E" w:rsidRPr="00143CDE" w:rsidRDefault="0009344E">
            <w:pPr>
              <w:pStyle w:val="TableContents"/>
              <w:rPr>
                <w:lang w:val="en-US"/>
              </w:rPr>
            </w:pPr>
            <w:r w:rsidRPr="00143CDE">
              <w:rPr>
                <w:rStyle w:val="SourceText"/>
                <w:color w:val="808080"/>
                <w:sz w:val="16"/>
                <w:szCs w:val="16"/>
                <w:lang w:val="en-US"/>
              </w:rPr>
              <w:t># sdcard.img nach ~/shared kopieren (Buildroot)</w:t>
            </w:r>
          </w:p>
          <w:p w14:paraId="1D96CADF" w14:textId="77777777" w:rsidR="0009344E" w:rsidRPr="00143CDE" w:rsidRDefault="0009344E">
            <w:pPr>
              <w:pStyle w:val="TableContents"/>
              <w:rPr>
                <w:lang w:val="en-US"/>
              </w:rPr>
            </w:pPr>
            <w:r w:rsidRPr="00143CDE">
              <w:rPr>
                <w:rStyle w:val="SourceText"/>
                <w:color w:val="94BD5E"/>
                <w:sz w:val="16"/>
                <w:szCs w:val="16"/>
                <w:lang w:val="en-US"/>
              </w:rPr>
              <w:t>cd ~/make/images/sdcard.img ~/shared</w:t>
            </w:r>
          </w:p>
          <w:p w14:paraId="3CF180CA" w14:textId="77777777" w:rsidR="0009344E" w:rsidRPr="00143CDE" w:rsidRDefault="0009344E">
            <w:pPr>
              <w:pStyle w:val="TableContents"/>
              <w:rPr>
                <w:lang w:val="en-US"/>
              </w:rPr>
            </w:pPr>
          </w:p>
          <w:p w14:paraId="17E68C91" w14:textId="77777777" w:rsidR="0009344E" w:rsidRDefault="0009344E">
            <w:pPr>
              <w:pStyle w:val="TableContents"/>
            </w:pPr>
            <w:r>
              <w:rPr>
                <w:rStyle w:val="SourceText"/>
                <w:color w:val="808080"/>
                <w:sz w:val="16"/>
                <w:szCs w:val="16"/>
              </w:rPr>
              <w:t># Firmware mit Debootstrap bauen</w:t>
            </w:r>
          </w:p>
          <w:p w14:paraId="02AB5F96" w14:textId="77777777" w:rsidR="0009344E" w:rsidRDefault="0009344E">
            <w:pPr>
              <w:pStyle w:val="TableContents"/>
            </w:pPr>
            <w:r>
              <w:rPr>
                <w:rStyle w:val="SourceText"/>
                <w:color w:val="94BD5E"/>
                <w:sz w:val="16"/>
                <w:szCs w:val="16"/>
              </w:rPr>
              <w:t>cd ~</w:t>
            </w:r>
          </w:p>
          <w:p w14:paraId="037EA6DB" w14:textId="77777777" w:rsidR="0009344E" w:rsidRDefault="0009344E">
            <w:pPr>
              <w:pStyle w:val="TableContents"/>
            </w:pPr>
            <w:r>
              <w:rPr>
                <w:rStyle w:val="SourceText"/>
                <w:color w:val="94BD5E"/>
                <w:sz w:val="16"/>
                <w:szCs w:val="16"/>
              </w:rPr>
              <w:t>./db-build.sh</w:t>
            </w:r>
          </w:p>
          <w:p w14:paraId="2CD3DD3A" w14:textId="77777777" w:rsidR="0009344E" w:rsidRDefault="0009344E">
            <w:pPr>
              <w:pStyle w:val="TableContents"/>
            </w:pPr>
          </w:p>
          <w:p w14:paraId="56DAD758" w14:textId="77777777" w:rsidR="0009344E" w:rsidRDefault="0009344E">
            <w:pPr>
              <w:pStyle w:val="TableContents"/>
            </w:pPr>
            <w:r>
              <w:rPr>
                <w:rStyle w:val="SourceText"/>
                <w:color w:val="808080"/>
                <w:sz w:val="16"/>
                <w:szCs w:val="16"/>
              </w:rPr>
              <w:t># sdcard.img nach ~/shared kopieren (Debootstrap)</w:t>
            </w:r>
          </w:p>
          <w:p w14:paraId="24844165" w14:textId="77777777" w:rsidR="0009344E" w:rsidRPr="00143CDE" w:rsidRDefault="0009344E">
            <w:pPr>
              <w:pStyle w:val="TableContents"/>
              <w:rPr>
                <w:lang w:val="en-US"/>
              </w:rPr>
            </w:pPr>
            <w:r w:rsidRPr="00143CDE">
              <w:rPr>
                <w:rStyle w:val="SourceText"/>
                <w:color w:val="94BD5E"/>
                <w:sz w:val="16"/>
                <w:szCs w:val="16"/>
                <w:lang w:val="en-US"/>
              </w:rPr>
              <w:t>cd ~/out/debian/sdcard.img ~/shared</w:t>
            </w:r>
          </w:p>
        </w:tc>
      </w:tr>
      <w:tr w:rsidR="003A725B" w:rsidRPr="00143CDE" w14:paraId="357D65F2" w14:textId="77777777">
        <w:tc>
          <w:tcPr>
            <w:tcW w:w="9638" w:type="dxa"/>
            <w:tcBorders>
              <w:top w:val="none" w:sz="1" w:space="0" w:color="000000"/>
              <w:left w:val="none" w:sz="1" w:space="0" w:color="000000"/>
              <w:bottom w:val="none" w:sz="1" w:space="0" w:color="000000"/>
              <w:right w:val="none" w:sz="1" w:space="0" w:color="000000"/>
            </w:tcBorders>
            <w:shd w:val="clear" w:color="auto" w:fill="000000"/>
          </w:tcPr>
          <w:p w14:paraId="6823839F" w14:textId="77777777" w:rsidR="003A725B" w:rsidRPr="00143CDE" w:rsidRDefault="003A725B">
            <w:pPr>
              <w:pStyle w:val="TableContents"/>
              <w:rPr>
                <w:rStyle w:val="SourceText"/>
                <w:color w:val="808080"/>
                <w:sz w:val="16"/>
                <w:szCs w:val="16"/>
                <w:lang w:val="en-US"/>
              </w:rPr>
            </w:pPr>
          </w:p>
        </w:tc>
      </w:tr>
      <w:tr w:rsidR="003A725B" w:rsidRPr="00143CDE" w14:paraId="33D8F959" w14:textId="77777777">
        <w:tc>
          <w:tcPr>
            <w:tcW w:w="9638" w:type="dxa"/>
            <w:tcBorders>
              <w:top w:val="none" w:sz="1" w:space="0" w:color="000000"/>
              <w:left w:val="none" w:sz="1" w:space="0" w:color="000000"/>
              <w:bottom w:val="none" w:sz="1" w:space="0" w:color="000000"/>
              <w:right w:val="none" w:sz="1" w:space="0" w:color="000000"/>
            </w:tcBorders>
            <w:shd w:val="clear" w:color="auto" w:fill="000000"/>
          </w:tcPr>
          <w:p w14:paraId="26BCCB88" w14:textId="77777777" w:rsidR="003A725B" w:rsidRPr="00143CDE" w:rsidRDefault="003A725B">
            <w:pPr>
              <w:pStyle w:val="TableContents"/>
              <w:rPr>
                <w:rStyle w:val="SourceText"/>
                <w:color w:val="808080"/>
                <w:sz w:val="16"/>
                <w:szCs w:val="16"/>
                <w:lang w:val="en-US"/>
              </w:rPr>
            </w:pPr>
          </w:p>
        </w:tc>
      </w:tr>
    </w:tbl>
    <w:p w14:paraId="25E2961D" w14:textId="77777777" w:rsidR="0009344E" w:rsidRPr="00143CDE" w:rsidRDefault="0009344E">
      <w:pPr>
        <w:rPr>
          <w:sz w:val="4"/>
          <w:szCs w:val="4"/>
          <w:lang w:val="en-US"/>
        </w:rPr>
      </w:pPr>
    </w:p>
    <w:p w14:paraId="00A594A8" w14:textId="77777777" w:rsidR="003A725B" w:rsidRPr="003A725B" w:rsidRDefault="003A725B" w:rsidP="003A725B">
      <w:pPr>
        <w:rPr>
          <w:rFonts w:ascii="Consolas" w:hAnsi="Consolas"/>
          <w:sz w:val="22"/>
        </w:rPr>
      </w:pPr>
      <w:r w:rsidRPr="003A725B">
        <w:rPr>
          <w:rFonts w:ascii="Consolas" w:hAnsi="Consolas"/>
          <w:sz w:val="22"/>
        </w:rPr>
        <w:t>echo "WICHTIGE AUFGABEN"</w:t>
      </w:r>
    </w:p>
    <w:p w14:paraId="6B449465" w14:textId="77777777" w:rsidR="003A725B" w:rsidRPr="003A725B" w:rsidRDefault="003A725B" w:rsidP="003A725B">
      <w:pPr>
        <w:rPr>
          <w:rFonts w:ascii="Consolas" w:hAnsi="Consolas"/>
          <w:sz w:val="22"/>
          <w:lang w:val="en-US"/>
        </w:rPr>
      </w:pPr>
      <w:r w:rsidRPr="003A725B">
        <w:rPr>
          <w:rFonts w:ascii="Consolas" w:hAnsi="Consolas"/>
          <w:sz w:val="22"/>
          <w:lang w:val="en-US"/>
        </w:rPr>
        <w:t>echo</w:t>
      </w:r>
    </w:p>
    <w:p w14:paraId="40FDDCB4" w14:textId="77777777" w:rsidR="003A725B" w:rsidRPr="003A725B" w:rsidRDefault="003A725B" w:rsidP="003A725B">
      <w:pPr>
        <w:rPr>
          <w:rFonts w:ascii="Consolas" w:hAnsi="Consolas"/>
          <w:sz w:val="22"/>
          <w:lang w:val="en-US"/>
        </w:rPr>
      </w:pPr>
      <w:r w:rsidRPr="003A725B">
        <w:rPr>
          <w:rFonts w:ascii="Consolas" w:hAnsi="Consolas"/>
          <w:sz w:val="22"/>
          <w:lang w:val="en-US"/>
        </w:rPr>
        <w:t>echo "Buildroot"</w:t>
      </w:r>
    </w:p>
    <w:p w14:paraId="6608CE10" w14:textId="77777777" w:rsidR="003A725B" w:rsidRPr="003A725B" w:rsidRDefault="003A725B" w:rsidP="003A725B">
      <w:pPr>
        <w:rPr>
          <w:rFonts w:ascii="Consolas" w:hAnsi="Consolas"/>
          <w:sz w:val="22"/>
          <w:lang w:val="en-US"/>
        </w:rPr>
      </w:pPr>
      <w:r w:rsidRPr="003A725B">
        <w:rPr>
          <w:rFonts w:ascii="Consolas" w:hAnsi="Consolas"/>
          <w:sz w:val="22"/>
          <w:lang w:val="en-US"/>
        </w:rPr>
        <w:t>echo</w:t>
      </w:r>
    </w:p>
    <w:p w14:paraId="7AD6327F" w14:textId="77777777" w:rsidR="003A725B" w:rsidRPr="003A725B" w:rsidRDefault="003A725B" w:rsidP="003A725B">
      <w:pPr>
        <w:rPr>
          <w:rFonts w:ascii="Consolas" w:hAnsi="Consolas"/>
          <w:sz w:val="22"/>
          <w:lang w:val="en-US"/>
        </w:rPr>
      </w:pPr>
      <w:r w:rsidRPr="003A725B">
        <w:rPr>
          <w:rFonts w:ascii="Consolas" w:hAnsi="Consolas"/>
          <w:sz w:val="22"/>
          <w:lang w:val="en-US"/>
        </w:rPr>
        <w:t>echo "[1] Buildroot initialisieren (minimale Konfiguration)"</w:t>
      </w:r>
    </w:p>
    <w:p w14:paraId="065C278E" w14:textId="77777777" w:rsidR="003A725B" w:rsidRPr="003A725B" w:rsidRDefault="003A725B" w:rsidP="003A725B">
      <w:pPr>
        <w:rPr>
          <w:rFonts w:ascii="Consolas" w:hAnsi="Consolas"/>
          <w:sz w:val="22"/>
          <w:lang w:val="en-US"/>
        </w:rPr>
      </w:pPr>
      <w:r w:rsidRPr="003A725B">
        <w:rPr>
          <w:rFonts w:ascii="Consolas" w:hAnsi="Consolas"/>
          <w:sz w:val="22"/>
          <w:lang w:val="en-US"/>
        </w:rPr>
        <w:t>echo "[2] Buildroot-Menü aufrufen"</w:t>
      </w:r>
    </w:p>
    <w:p w14:paraId="186617FA" w14:textId="77777777" w:rsidR="003A725B" w:rsidRPr="003A725B" w:rsidRDefault="003A725B" w:rsidP="003A725B">
      <w:pPr>
        <w:rPr>
          <w:rFonts w:ascii="Consolas" w:hAnsi="Consolas"/>
          <w:sz w:val="22"/>
          <w:lang w:val="en-US"/>
        </w:rPr>
      </w:pPr>
      <w:r w:rsidRPr="003A725B">
        <w:rPr>
          <w:rFonts w:ascii="Consolas" w:hAnsi="Consolas"/>
          <w:sz w:val="22"/>
          <w:lang w:val="en-US"/>
        </w:rPr>
        <w:t>echo "[3] Firmware mit Buildroot bauen"</w:t>
      </w:r>
    </w:p>
    <w:p w14:paraId="1FB29DCD" w14:textId="77777777" w:rsidR="003A725B" w:rsidRPr="003A725B" w:rsidRDefault="003A725B" w:rsidP="003A725B">
      <w:pPr>
        <w:rPr>
          <w:rFonts w:ascii="Consolas" w:hAnsi="Consolas"/>
          <w:sz w:val="22"/>
        </w:rPr>
      </w:pPr>
      <w:r w:rsidRPr="003A725B">
        <w:rPr>
          <w:rFonts w:ascii="Consolas" w:hAnsi="Consolas"/>
          <w:sz w:val="22"/>
        </w:rPr>
        <w:t>echo "[4] sdcard.img nach ~/shared kopieren"</w:t>
      </w:r>
    </w:p>
    <w:p w14:paraId="225C7BFE" w14:textId="77777777" w:rsidR="003A725B" w:rsidRPr="003A725B" w:rsidRDefault="003A725B" w:rsidP="003A725B">
      <w:pPr>
        <w:rPr>
          <w:rFonts w:ascii="Consolas" w:hAnsi="Consolas"/>
          <w:sz w:val="22"/>
        </w:rPr>
      </w:pPr>
      <w:r w:rsidRPr="003A725B">
        <w:rPr>
          <w:rFonts w:ascii="Consolas" w:hAnsi="Consolas"/>
          <w:sz w:val="22"/>
        </w:rPr>
        <w:t>echo</w:t>
      </w:r>
    </w:p>
    <w:p w14:paraId="510D93CB" w14:textId="77777777" w:rsidR="003A725B" w:rsidRPr="003A725B" w:rsidRDefault="003A725B" w:rsidP="003A725B">
      <w:pPr>
        <w:rPr>
          <w:rFonts w:ascii="Consolas" w:hAnsi="Consolas"/>
          <w:sz w:val="22"/>
        </w:rPr>
      </w:pPr>
      <w:r w:rsidRPr="003A725B">
        <w:rPr>
          <w:rFonts w:ascii="Consolas" w:hAnsi="Consolas"/>
          <w:sz w:val="22"/>
        </w:rPr>
        <w:t>echo "Debootstrap"</w:t>
      </w:r>
    </w:p>
    <w:p w14:paraId="10EBA864" w14:textId="77777777" w:rsidR="003A725B" w:rsidRPr="003A725B" w:rsidRDefault="003A725B" w:rsidP="003A725B">
      <w:pPr>
        <w:rPr>
          <w:rFonts w:ascii="Consolas" w:hAnsi="Consolas"/>
          <w:sz w:val="22"/>
        </w:rPr>
      </w:pPr>
      <w:r w:rsidRPr="003A725B">
        <w:rPr>
          <w:rFonts w:ascii="Consolas" w:hAnsi="Consolas"/>
          <w:sz w:val="22"/>
        </w:rPr>
        <w:t>echo "[5] Firmware mit Debootstrap bauen"</w:t>
      </w:r>
    </w:p>
    <w:p w14:paraId="3BA7CF68" w14:textId="77777777" w:rsidR="003A725B" w:rsidRPr="003A725B" w:rsidRDefault="003A725B" w:rsidP="003A725B">
      <w:pPr>
        <w:rPr>
          <w:rFonts w:ascii="Consolas" w:hAnsi="Consolas"/>
          <w:sz w:val="22"/>
        </w:rPr>
      </w:pPr>
      <w:r w:rsidRPr="003A725B">
        <w:rPr>
          <w:rFonts w:ascii="Consolas" w:hAnsi="Consolas"/>
          <w:sz w:val="22"/>
        </w:rPr>
        <w:t>echo "[6] sdcard.img nach ~/shared kopieren"</w:t>
      </w:r>
    </w:p>
    <w:p w14:paraId="2FCCA2C5" w14:textId="77777777" w:rsidR="003A725B" w:rsidRPr="003A725B" w:rsidRDefault="003A725B" w:rsidP="003A725B">
      <w:pPr>
        <w:rPr>
          <w:rFonts w:ascii="Consolas" w:hAnsi="Consolas"/>
          <w:sz w:val="22"/>
        </w:rPr>
      </w:pPr>
      <w:r w:rsidRPr="003A725B">
        <w:rPr>
          <w:rFonts w:ascii="Consolas" w:hAnsi="Consolas"/>
          <w:sz w:val="22"/>
        </w:rPr>
        <w:t>echo</w:t>
      </w:r>
    </w:p>
    <w:p w14:paraId="588D3F2C" w14:textId="77777777" w:rsidR="003A725B" w:rsidRPr="003A725B" w:rsidRDefault="003A725B" w:rsidP="003A725B">
      <w:pPr>
        <w:rPr>
          <w:rFonts w:ascii="Consolas" w:hAnsi="Consolas"/>
          <w:sz w:val="22"/>
        </w:rPr>
      </w:pPr>
      <w:r w:rsidRPr="003A725B">
        <w:rPr>
          <w:rFonts w:ascii="Consolas" w:hAnsi="Consolas"/>
          <w:sz w:val="22"/>
        </w:rPr>
        <w:t>echo "Sonstiges"</w:t>
      </w:r>
    </w:p>
    <w:p w14:paraId="3DBD727F" w14:textId="77777777" w:rsidR="003A725B" w:rsidRPr="003A725B" w:rsidRDefault="003A725B" w:rsidP="003A725B">
      <w:pPr>
        <w:rPr>
          <w:rFonts w:ascii="Consolas" w:hAnsi="Consolas"/>
          <w:sz w:val="22"/>
        </w:rPr>
      </w:pPr>
      <w:r w:rsidRPr="003A725B">
        <w:rPr>
          <w:rFonts w:ascii="Consolas" w:hAnsi="Consolas"/>
          <w:sz w:val="22"/>
        </w:rPr>
        <w:t>echo</w:t>
      </w:r>
    </w:p>
    <w:p w14:paraId="27DE411D" w14:textId="77777777" w:rsidR="003A725B" w:rsidRPr="003A725B" w:rsidRDefault="003A725B" w:rsidP="003A725B">
      <w:pPr>
        <w:rPr>
          <w:rFonts w:ascii="Consolas" w:hAnsi="Consolas"/>
          <w:sz w:val="22"/>
        </w:rPr>
      </w:pPr>
      <w:r w:rsidRPr="003A725B">
        <w:rPr>
          <w:rFonts w:ascii="Consolas" w:hAnsi="Consolas"/>
          <w:sz w:val="22"/>
        </w:rPr>
        <w:t>echo "[E] Ende"</w:t>
      </w:r>
    </w:p>
    <w:p w14:paraId="1474BA3F" w14:textId="77777777" w:rsidR="003A725B" w:rsidRPr="003A725B" w:rsidRDefault="003A725B" w:rsidP="003A725B">
      <w:pPr>
        <w:rPr>
          <w:rFonts w:ascii="Consolas" w:hAnsi="Consolas"/>
          <w:sz w:val="22"/>
        </w:rPr>
      </w:pPr>
      <w:r w:rsidRPr="003A725B">
        <w:rPr>
          <w:rFonts w:ascii="Consolas" w:hAnsi="Consolas"/>
          <w:sz w:val="22"/>
        </w:rPr>
        <w:t>echo</w:t>
      </w:r>
    </w:p>
    <w:p w14:paraId="5D19CC04" w14:textId="77777777" w:rsidR="003A725B" w:rsidRPr="003A725B" w:rsidRDefault="003A725B" w:rsidP="003A725B">
      <w:pPr>
        <w:rPr>
          <w:rFonts w:ascii="Consolas" w:hAnsi="Consolas"/>
          <w:sz w:val="22"/>
        </w:rPr>
      </w:pPr>
      <w:r w:rsidRPr="003A725B">
        <w:rPr>
          <w:rFonts w:ascii="Consolas" w:hAnsi="Consolas"/>
          <w:sz w:val="22"/>
        </w:rPr>
        <w:t>echo "Deine Auswahl: "</w:t>
      </w:r>
    </w:p>
    <w:p w14:paraId="41B49A15" w14:textId="77777777" w:rsidR="003A725B" w:rsidRPr="003A725B" w:rsidRDefault="003A725B" w:rsidP="003A725B">
      <w:pPr>
        <w:rPr>
          <w:rFonts w:ascii="Consolas" w:hAnsi="Consolas"/>
          <w:sz w:val="22"/>
        </w:rPr>
      </w:pPr>
      <w:r w:rsidRPr="003A725B">
        <w:rPr>
          <w:rFonts w:ascii="Consolas" w:hAnsi="Consolas"/>
          <w:sz w:val="22"/>
        </w:rPr>
        <w:t xml:space="preserve">read </w:t>
      </w:r>
      <w:r w:rsidRPr="003A725B">
        <w:rPr>
          <w:rFonts w:ascii="Consolas" w:hAnsi="Consolas"/>
          <w:sz w:val="22"/>
        </w:rPr>
        <w:t>Eingabe</w:t>
      </w:r>
    </w:p>
    <w:p w14:paraId="4887EF4B" w14:textId="77777777" w:rsidR="003A725B" w:rsidRPr="003A725B" w:rsidRDefault="003A725B" w:rsidP="003A725B">
      <w:pPr>
        <w:rPr>
          <w:rFonts w:ascii="Consolas" w:hAnsi="Consolas"/>
          <w:sz w:val="22"/>
        </w:rPr>
      </w:pPr>
      <w:r w:rsidRPr="003A725B">
        <w:rPr>
          <w:rFonts w:ascii="Consolas" w:hAnsi="Consolas"/>
          <w:sz w:val="22"/>
        </w:rPr>
        <w:t>echo</w:t>
      </w:r>
    </w:p>
    <w:p w14:paraId="21F3FE05" w14:textId="77777777" w:rsidR="003A725B" w:rsidRPr="003A725B" w:rsidRDefault="003A725B" w:rsidP="003A725B">
      <w:pPr>
        <w:rPr>
          <w:rFonts w:ascii="Consolas" w:hAnsi="Consolas"/>
          <w:sz w:val="22"/>
        </w:rPr>
      </w:pPr>
    </w:p>
    <w:p w14:paraId="2864BD44" w14:textId="77777777" w:rsidR="003A725B" w:rsidRPr="003A725B" w:rsidRDefault="003A725B" w:rsidP="003A725B">
      <w:pPr>
        <w:rPr>
          <w:rFonts w:ascii="Consolas" w:hAnsi="Consolas"/>
          <w:sz w:val="22"/>
        </w:rPr>
      </w:pPr>
      <w:r w:rsidRPr="003A725B">
        <w:rPr>
          <w:rFonts w:ascii="Consolas" w:hAnsi="Consolas"/>
          <w:sz w:val="22"/>
        </w:rPr>
        <w:t>case $</w:t>
      </w:r>
      <w:r w:rsidRPr="003A725B">
        <w:rPr>
          <w:rFonts w:ascii="Consolas" w:hAnsi="Consolas"/>
          <w:sz w:val="22"/>
        </w:rPr>
        <w:t>Eingabe</w:t>
      </w:r>
      <w:r w:rsidRPr="003A725B">
        <w:rPr>
          <w:rFonts w:ascii="Consolas" w:hAnsi="Consolas"/>
          <w:sz w:val="22"/>
        </w:rPr>
        <w:t xml:space="preserve"> in</w:t>
      </w:r>
    </w:p>
    <w:p w14:paraId="3BBD9D10" w14:textId="77777777" w:rsidR="003A725B" w:rsidRPr="003A725B" w:rsidRDefault="003A725B" w:rsidP="003A725B">
      <w:pPr>
        <w:rPr>
          <w:rFonts w:ascii="Consolas" w:hAnsi="Consolas"/>
          <w:sz w:val="22"/>
        </w:rPr>
      </w:pPr>
      <w:r w:rsidRPr="003A725B">
        <w:rPr>
          <w:rFonts w:ascii="Consolas" w:hAnsi="Consolas"/>
          <w:sz w:val="22"/>
        </w:rPr>
        <w:tab/>
        <w:t>1)</w:t>
      </w:r>
    </w:p>
    <w:p w14:paraId="743F53F6" w14:textId="77777777" w:rsidR="003A725B" w:rsidRPr="003A725B" w:rsidRDefault="003A725B" w:rsidP="003A725B">
      <w:pPr>
        <w:rPr>
          <w:rFonts w:ascii="Consolas" w:hAnsi="Consolas"/>
          <w:sz w:val="22"/>
        </w:rPr>
      </w:pPr>
      <w:r w:rsidRPr="003A725B">
        <w:rPr>
          <w:rFonts w:ascii="Consolas" w:hAnsi="Consolas"/>
          <w:sz w:val="22"/>
        </w:rPr>
        <w:lastRenderedPageBreak/>
        <w:tab/>
      </w:r>
      <w:r w:rsidRPr="003A725B">
        <w:rPr>
          <w:rFonts w:ascii="Consolas" w:hAnsi="Consolas"/>
          <w:sz w:val="22"/>
        </w:rPr>
        <w:tab/>
        <w:t>echo "Auswahl: $</w:t>
      </w:r>
      <w:r>
        <w:rPr>
          <w:rFonts w:ascii="Consolas" w:hAnsi="Consolas"/>
          <w:sz w:val="22"/>
        </w:rPr>
        <w:t>Eingabe</w:t>
      </w:r>
      <w:r w:rsidRPr="003A725B">
        <w:rPr>
          <w:rFonts w:ascii="Consolas" w:hAnsi="Consolas"/>
          <w:sz w:val="22"/>
        </w:rPr>
        <w:t xml:space="preserve"> Buildroot wird initialisiert"</w:t>
      </w:r>
    </w:p>
    <w:p w14:paraId="3C850CD0" w14:textId="77777777" w:rsidR="003A725B" w:rsidRPr="003A725B" w:rsidRDefault="003A725B" w:rsidP="003A725B">
      <w:pPr>
        <w:rPr>
          <w:rFonts w:ascii="Consolas" w:hAnsi="Consolas"/>
          <w:sz w:val="22"/>
          <w:lang w:val="en-US"/>
        </w:rPr>
      </w:pPr>
      <w:r w:rsidRPr="003A725B">
        <w:rPr>
          <w:rFonts w:ascii="Consolas" w:hAnsi="Consolas"/>
          <w:sz w:val="22"/>
        </w:rPr>
        <w:tab/>
      </w:r>
      <w:r w:rsidRPr="003A725B">
        <w:rPr>
          <w:rFonts w:ascii="Consolas" w:hAnsi="Consolas"/>
          <w:sz w:val="22"/>
        </w:rPr>
        <w:tab/>
      </w:r>
      <w:r w:rsidRPr="003A725B">
        <w:rPr>
          <w:rFonts w:ascii="Consolas" w:hAnsi="Consolas"/>
          <w:sz w:val="22"/>
          <w:lang w:val="en-US"/>
        </w:rPr>
        <w:t>cd ~/buildroot</w:t>
      </w:r>
    </w:p>
    <w:p w14:paraId="5749588F" w14:textId="77777777" w:rsidR="003A725B" w:rsidRPr="003A725B" w:rsidRDefault="003A725B" w:rsidP="003A725B">
      <w:pPr>
        <w:rPr>
          <w:rFonts w:ascii="Consolas" w:hAnsi="Consolas"/>
          <w:sz w:val="22"/>
          <w:lang w:val="en-US"/>
        </w:rPr>
      </w:pPr>
      <w:r w:rsidRPr="003A725B">
        <w:rPr>
          <w:rFonts w:ascii="Consolas" w:hAnsi="Consolas"/>
          <w:sz w:val="22"/>
          <w:lang w:val="en-US"/>
        </w:rPr>
        <w:tab/>
      </w:r>
      <w:r w:rsidRPr="003A725B">
        <w:rPr>
          <w:rFonts w:ascii="Consolas" w:hAnsi="Consolas"/>
          <w:sz w:val="22"/>
          <w:lang w:val="en-US"/>
        </w:rPr>
        <w:tab/>
        <w:t>make BR2_EXTERNAL=../custom O=../make dhbw_minimal_defconfig</w:t>
      </w:r>
    </w:p>
    <w:p w14:paraId="33D74D5A" w14:textId="77777777" w:rsidR="003A725B" w:rsidRPr="003A725B" w:rsidRDefault="003A725B" w:rsidP="003A725B">
      <w:pPr>
        <w:rPr>
          <w:rFonts w:ascii="Consolas" w:hAnsi="Consolas"/>
          <w:sz w:val="22"/>
        </w:rPr>
      </w:pPr>
      <w:r w:rsidRPr="003A725B">
        <w:rPr>
          <w:rFonts w:ascii="Consolas" w:hAnsi="Consolas"/>
          <w:sz w:val="22"/>
          <w:lang w:val="en-US"/>
        </w:rPr>
        <w:tab/>
      </w:r>
      <w:r w:rsidRPr="003A725B">
        <w:rPr>
          <w:rFonts w:ascii="Consolas" w:hAnsi="Consolas"/>
          <w:sz w:val="22"/>
          <w:lang w:val="en-US"/>
        </w:rPr>
        <w:tab/>
      </w:r>
      <w:r w:rsidRPr="003A725B">
        <w:rPr>
          <w:rFonts w:ascii="Consolas" w:hAnsi="Consolas"/>
          <w:sz w:val="22"/>
        </w:rPr>
        <w:t>cd .. ;;</w:t>
      </w:r>
    </w:p>
    <w:p w14:paraId="65BF42A5" w14:textId="77777777" w:rsidR="003A725B" w:rsidRPr="003A725B" w:rsidRDefault="003A725B" w:rsidP="003A725B">
      <w:pPr>
        <w:rPr>
          <w:rFonts w:ascii="Consolas" w:hAnsi="Consolas"/>
          <w:sz w:val="22"/>
        </w:rPr>
      </w:pPr>
      <w:r w:rsidRPr="003A725B">
        <w:rPr>
          <w:rFonts w:ascii="Consolas" w:hAnsi="Consolas"/>
          <w:sz w:val="22"/>
        </w:rPr>
        <w:tab/>
        <w:t>2)</w:t>
      </w:r>
    </w:p>
    <w:p w14:paraId="756CA2AF" w14:textId="77777777" w:rsidR="003A725B" w:rsidRPr="003A725B" w:rsidRDefault="003A725B" w:rsidP="003A725B">
      <w:pPr>
        <w:rPr>
          <w:rFonts w:ascii="Consolas" w:hAnsi="Consolas"/>
          <w:sz w:val="22"/>
        </w:rPr>
      </w:pPr>
      <w:r w:rsidRPr="003A725B">
        <w:rPr>
          <w:rFonts w:ascii="Consolas" w:hAnsi="Consolas"/>
          <w:sz w:val="22"/>
        </w:rPr>
        <w:tab/>
      </w:r>
      <w:r w:rsidRPr="003A725B">
        <w:rPr>
          <w:rFonts w:ascii="Consolas" w:hAnsi="Consolas"/>
          <w:sz w:val="22"/>
        </w:rPr>
        <w:tab/>
        <w:t>echo "Auswahl: $</w:t>
      </w:r>
      <w:r>
        <w:rPr>
          <w:rFonts w:ascii="Consolas" w:hAnsi="Consolas"/>
          <w:sz w:val="22"/>
        </w:rPr>
        <w:t>Eingabe</w:t>
      </w:r>
      <w:r w:rsidRPr="003A725B">
        <w:rPr>
          <w:rFonts w:ascii="Consolas" w:hAnsi="Consolas"/>
          <w:sz w:val="22"/>
        </w:rPr>
        <w:t xml:space="preserve"> Buildroot-Menü wird aufgerufen"</w:t>
      </w:r>
    </w:p>
    <w:p w14:paraId="63A9FF3F" w14:textId="77777777" w:rsidR="003A725B" w:rsidRPr="003A725B" w:rsidRDefault="003A725B" w:rsidP="003A725B">
      <w:pPr>
        <w:rPr>
          <w:rFonts w:ascii="Consolas" w:hAnsi="Consolas"/>
          <w:sz w:val="22"/>
        </w:rPr>
      </w:pPr>
      <w:r w:rsidRPr="003A725B">
        <w:rPr>
          <w:rFonts w:ascii="Consolas" w:hAnsi="Consolas"/>
          <w:sz w:val="22"/>
        </w:rPr>
        <w:tab/>
      </w:r>
      <w:r w:rsidRPr="003A725B">
        <w:rPr>
          <w:rFonts w:ascii="Consolas" w:hAnsi="Consolas"/>
          <w:sz w:val="22"/>
        </w:rPr>
        <w:tab/>
        <w:t>cd ~/make</w:t>
      </w:r>
    </w:p>
    <w:p w14:paraId="0BB1EE7B" w14:textId="77777777" w:rsidR="003A725B" w:rsidRPr="003A725B" w:rsidRDefault="003A725B" w:rsidP="003A725B">
      <w:pPr>
        <w:rPr>
          <w:rFonts w:ascii="Consolas" w:hAnsi="Consolas"/>
          <w:sz w:val="22"/>
        </w:rPr>
      </w:pPr>
      <w:r w:rsidRPr="003A725B">
        <w:rPr>
          <w:rFonts w:ascii="Consolas" w:hAnsi="Consolas"/>
          <w:sz w:val="22"/>
        </w:rPr>
        <w:tab/>
      </w:r>
      <w:r w:rsidRPr="003A725B">
        <w:rPr>
          <w:rFonts w:ascii="Consolas" w:hAnsi="Consolas"/>
          <w:sz w:val="22"/>
        </w:rPr>
        <w:tab/>
        <w:t>make menuconfig ;;</w:t>
      </w:r>
    </w:p>
    <w:p w14:paraId="441688F3" w14:textId="77777777" w:rsidR="003A725B" w:rsidRPr="003A725B" w:rsidRDefault="003A725B" w:rsidP="003A725B">
      <w:pPr>
        <w:rPr>
          <w:rFonts w:ascii="Consolas" w:hAnsi="Consolas"/>
          <w:sz w:val="22"/>
        </w:rPr>
      </w:pPr>
      <w:r w:rsidRPr="003A725B">
        <w:rPr>
          <w:rFonts w:ascii="Consolas" w:hAnsi="Consolas"/>
          <w:sz w:val="22"/>
        </w:rPr>
        <w:tab/>
        <w:t>3)</w:t>
      </w:r>
    </w:p>
    <w:p w14:paraId="2F90A8D2" w14:textId="77777777" w:rsidR="003A725B" w:rsidRPr="003A725B" w:rsidRDefault="003A725B" w:rsidP="003A725B">
      <w:pPr>
        <w:rPr>
          <w:rFonts w:ascii="Consolas" w:hAnsi="Consolas"/>
          <w:sz w:val="22"/>
        </w:rPr>
      </w:pPr>
      <w:r w:rsidRPr="003A725B">
        <w:rPr>
          <w:rFonts w:ascii="Consolas" w:hAnsi="Consolas"/>
          <w:sz w:val="22"/>
        </w:rPr>
        <w:tab/>
      </w:r>
      <w:r w:rsidRPr="003A725B">
        <w:rPr>
          <w:rFonts w:ascii="Consolas" w:hAnsi="Consolas"/>
          <w:sz w:val="22"/>
        </w:rPr>
        <w:tab/>
        <w:t>echo "Auswahl: $</w:t>
      </w:r>
      <w:r>
        <w:rPr>
          <w:rFonts w:ascii="Consolas" w:hAnsi="Consolas"/>
          <w:sz w:val="22"/>
        </w:rPr>
        <w:t>Eingabe</w:t>
      </w:r>
      <w:r w:rsidRPr="003A725B">
        <w:rPr>
          <w:rFonts w:ascii="Consolas" w:hAnsi="Consolas"/>
          <w:sz w:val="22"/>
        </w:rPr>
        <w:t xml:space="preserve"> Firmware mit Buildroot wird gebaut"</w:t>
      </w:r>
    </w:p>
    <w:p w14:paraId="5BA95242" w14:textId="77777777" w:rsidR="003A725B" w:rsidRPr="003A725B" w:rsidRDefault="003A725B" w:rsidP="003A725B">
      <w:pPr>
        <w:rPr>
          <w:rFonts w:ascii="Consolas" w:hAnsi="Consolas"/>
          <w:sz w:val="22"/>
          <w:lang w:val="en-US"/>
        </w:rPr>
      </w:pPr>
      <w:r w:rsidRPr="003A725B">
        <w:rPr>
          <w:rFonts w:ascii="Consolas" w:hAnsi="Consolas"/>
          <w:sz w:val="22"/>
        </w:rPr>
        <w:tab/>
      </w:r>
      <w:r w:rsidRPr="003A725B">
        <w:rPr>
          <w:rFonts w:ascii="Consolas" w:hAnsi="Consolas"/>
          <w:sz w:val="22"/>
        </w:rPr>
        <w:tab/>
      </w:r>
      <w:r w:rsidRPr="003A725B">
        <w:rPr>
          <w:rFonts w:ascii="Consolas" w:hAnsi="Consolas"/>
          <w:sz w:val="22"/>
          <w:lang w:val="en-US"/>
        </w:rPr>
        <w:t>cd ~/make</w:t>
      </w:r>
    </w:p>
    <w:p w14:paraId="09C5A33E" w14:textId="77777777" w:rsidR="003A725B" w:rsidRPr="003A725B" w:rsidRDefault="003A725B" w:rsidP="003A725B">
      <w:pPr>
        <w:rPr>
          <w:rFonts w:ascii="Consolas" w:hAnsi="Consolas"/>
          <w:sz w:val="22"/>
          <w:lang w:val="en-US"/>
        </w:rPr>
      </w:pPr>
      <w:r w:rsidRPr="003A725B">
        <w:rPr>
          <w:rFonts w:ascii="Consolas" w:hAnsi="Consolas"/>
          <w:sz w:val="22"/>
          <w:lang w:val="en-US"/>
        </w:rPr>
        <w:tab/>
      </w:r>
      <w:r w:rsidRPr="003A725B">
        <w:rPr>
          <w:rFonts w:ascii="Consolas" w:hAnsi="Consolas"/>
          <w:sz w:val="22"/>
          <w:lang w:val="en-US"/>
        </w:rPr>
        <w:tab/>
        <w:t>make ;;</w:t>
      </w:r>
    </w:p>
    <w:p w14:paraId="7E143F43" w14:textId="77777777" w:rsidR="003A725B" w:rsidRPr="003A725B" w:rsidRDefault="003A725B" w:rsidP="003A725B">
      <w:pPr>
        <w:rPr>
          <w:rFonts w:ascii="Consolas" w:hAnsi="Consolas"/>
          <w:sz w:val="22"/>
          <w:lang w:val="en-US"/>
        </w:rPr>
      </w:pPr>
      <w:r w:rsidRPr="003A725B">
        <w:rPr>
          <w:rFonts w:ascii="Consolas" w:hAnsi="Consolas"/>
          <w:sz w:val="22"/>
          <w:lang w:val="en-US"/>
        </w:rPr>
        <w:tab/>
        <w:t>4)</w:t>
      </w:r>
    </w:p>
    <w:p w14:paraId="69CBE0F4" w14:textId="77777777" w:rsidR="003A725B" w:rsidRPr="003A725B" w:rsidRDefault="003A725B" w:rsidP="003A725B">
      <w:pPr>
        <w:rPr>
          <w:rFonts w:ascii="Consolas" w:hAnsi="Consolas"/>
          <w:sz w:val="22"/>
        </w:rPr>
      </w:pPr>
      <w:r w:rsidRPr="003A725B">
        <w:rPr>
          <w:rFonts w:ascii="Consolas" w:hAnsi="Consolas"/>
          <w:sz w:val="22"/>
          <w:lang w:val="en-US"/>
        </w:rPr>
        <w:tab/>
      </w:r>
      <w:r w:rsidRPr="003A725B">
        <w:rPr>
          <w:rFonts w:ascii="Consolas" w:hAnsi="Consolas"/>
          <w:sz w:val="22"/>
          <w:lang w:val="en-US"/>
        </w:rPr>
        <w:tab/>
      </w:r>
      <w:r w:rsidRPr="003A725B">
        <w:rPr>
          <w:rFonts w:ascii="Consolas" w:hAnsi="Consolas"/>
          <w:sz w:val="22"/>
        </w:rPr>
        <w:t>echo "</w:t>
      </w:r>
      <w:r w:rsidRPr="003A725B">
        <w:rPr>
          <w:rFonts w:ascii="Consolas" w:hAnsi="Consolas"/>
          <w:sz w:val="22"/>
        </w:rPr>
        <w:t xml:space="preserve">Auswahl: $Eingabe </w:t>
      </w:r>
      <w:r w:rsidRPr="003A725B">
        <w:rPr>
          <w:rFonts w:ascii="Consolas" w:hAnsi="Consolas"/>
          <w:sz w:val="22"/>
        </w:rPr>
        <w:t xml:space="preserve">sdcard.img </w:t>
      </w:r>
      <w:r w:rsidRPr="003A725B">
        <w:rPr>
          <w:rFonts w:ascii="Consolas" w:hAnsi="Consolas"/>
          <w:sz w:val="22"/>
        </w:rPr>
        <w:t xml:space="preserve">wird </w:t>
      </w:r>
      <w:r w:rsidRPr="003A725B">
        <w:rPr>
          <w:rFonts w:ascii="Consolas" w:hAnsi="Consolas"/>
          <w:sz w:val="22"/>
        </w:rPr>
        <w:t xml:space="preserve">nach ~/shared </w:t>
      </w:r>
      <w:r>
        <w:rPr>
          <w:rFonts w:ascii="Consolas" w:hAnsi="Consolas"/>
          <w:sz w:val="22"/>
        </w:rPr>
        <w:t>kopiert</w:t>
      </w:r>
      <w:r w:rsidRPr="003A725B">
        <w:rPr>
          <w:rFonts w:ascii="Consolas" w:hAnsi="Consolas"/>
          <w:sz w:val="22"/>
        </w:rPr>
        <w:t>"</w:t>
      </w:r>
    </w:p>
    <w:p w14:paraId="4D81D4F8" w14:textId="77777777" w:rsidR="003A725B" w:rsidRPr="003A725B" w:rsidRDefault="003A725B" w:rsidP="003A725B">
      <w:pPr>
        <w:rPr>
          <w:rFonts w:ascii="Consolas" w:hAnsi="Consolas"/>
          <w:sz w:val="22"/>
          <w:lang w:val="en-US"/>
        </w:rPr>
      </w:pPr>
      <w:r w:rsidRPr="003A725B">
        <w:rPr>
          <w:rFonts w:ascii="Consolas" w:hAnsi="Consolas"/>
          <w:sz w:val="22"/>
        </w:rPr>
        <w:tab/>
      </w:r>
      <w:r w:rsidRPr="003A725B">
        <w:rPr>
          <w:rFonts w:ascii="Consolas" w:hAnsi="Consolas"/>
          <w:sz w:val="22"/>
        </w:rPr>
        <w:tab/>
      </w:r>
      <w:r w:rsidRPr="003A725B">
        <w:rPr>
          <w:rFonts w:ascii="Consolas" w:hAnsi="Consolas"/>
          <w:sz w:val="22"/>
          <w:lang w:val="en-US"/>
        </w:rPr>
        <w:t>cd ~/make/images/sdcard.img ~/shared ;;</w:t>
      </w:r>
    </w:p>
    <w:p w14:paraId="08D41041" w14:textId="77777777" w:rsidR="003A725B" w:rsidRPr="003A725B" w:rsidRDefault="003A725B" w:rsidP="003A725B">
      <w:pPr>
        <w:rPr>
          <w:rFonts w:ascii="Consolas" w:hAnsi="Consolas"/>
          <w:sz w:val="22"/>
        </w:rPr>
      </w:pPr>
      <w:r w:rsidRPr="003A725B">
        <w:rPr>
          <w:rFonts w:ascii="Consolas" w:hAnsi="Consolas"/>
          <w:sz w:val="22"/>
          <w:lang w:val="en-US"/>
        </w:rPr>
        <w:tab/>
      </w:r>
      <w:r w:rsidRPr="003A725B">
        <w:rPr>
          <w:rFonts w:ascii="Consolas" w:hAnsi="Consolas"/>
          <w:sz w:val="22"/>
        </w:rPr>
        <w:t>5)</w:t>
      </w:r>
    </w:p>
    <w:p w14:paraId="4A803F24" w14:textId="77777777" w:rsidR="003A725B" w:rsidRPr="003A725B" w:rsidRDefault="003A725B" w:rsidP="003A725B">
      <w:pPr>
        <w:rPr>
          <w:rFonts w:ascii="Consolas" w:hAnsi="Consolas"/>
          <w:sz w:val="22"/>
        </w:rPr>
      </w:pPr>
      <w:r w:rsidRPr="003A725B">
        <w:rPr>
          <w:rFonts w:ascii="Consolas" w:hAnsi="Consolas"/>
          <w:sz w:val="22"/>
        </w:rPr>
        <w:tab/>
      </w:r>
      <w:r w:rsidRPr="003A725B">
        <w:rPr>
          <w:rFonts w:ascii="Consolas" w:hAnsi="Consolas"/>
          <w:sz w:val="22"/>
        </w:rPr>
        <w:tab/>
        <w:t>echo "Auswahl: $</w:t>
      </w:r>
      <w:r>
        <w:rPr>
          <w:rFonts w:ascii="Consolas" w:hAnsi="Consolas"/>
          <w:sz w:val="22"/>
        </w:rPr>
        <w:t>Eingabe</w:t>
      </w:r>
      <w:r w:rsidRPr="003A725B">
        <w:rPr>
          <w:rFonts w:ascii="Consolas" w:hAnsi="Consolas"/>
          <w:sz w:val="22"/>
        </w:rPr>
        <w:t xml:space="preserve"> Firmware mit Debootstrap wird gebaut"</w:t>
      </w:r>
    </w:p>
    <w:p w14:paraId="35032464" w14:textId="77777777" w:rsidR="003A725B" w:rsidRPr="003A725B" w:rsidRDefault="003A725B" w:rsidP="003A725B">
      <w:pPr>
        <w:rPr>
          <w:rFonts w:ascii="Consolas" w:hAnsi="Consolas"/>
          <w:sz w:val="22"/>
        </w:rPr>
      </w:pPr>
      <w:r w:rsidRPr="003A725B">
        <w:rPr>
          <w:rFonts w:ascii="Consolas" w:hAnsi="Consolas"/>
          <w:sz w:val="22"/>
        </w:rPr>
        <w:tab/>
      </w:r>
      <w:r w:rsidRPr="003A725B">
        <w:rPr>
          <w:rFonts w:ascii="Consolas" w:hAnsi="Consolas"/>
          <w:sz w:val="22"/>
        </w:rPr>
        <w:tab/>
        <w:t>cd ~</w:t>
      </w:r>
    </w:p>
    <w:p w14:paraId="5497E1C6" w14:textId="77777777" w:rsidR="003A725B" w:rsidRPr="003A725B" w:rsidRDefault="003A725B" w:rsidP="003A725B">
      <w:pPr>
        <w:rPr>
          <w:rFonts w:ascii="Consolas" w:hAnsi="Consolas"/>
          <w:sz w:val="22"/>
        </w:rPr>
      </w:pPr>
      <w:r w:rsidRPr="003A725B">
        <w:rPr>
          <w:rFonts w:ascii="Consolas" w:hAnsi="Consolas"/>
          <w:sz w:val="22"/>
        </w:rPr>
        <w:tab/>
      </w:r>
      <w:r w:rsidRPr="003A725B">
        <w:rPr>
          <w:rFonts w:ascii="Consolas" w:hAnsi="Consolas"/>
          <w:sz w:val="22"/>
        </w:rPr>
        <w:tab/>
        <w:t>./db-build.sh ;;</w:t>
      </w:r>
    </w:p>
    <w:p w14:paraId="61BD53C7" w14:textId="77777777" w:rsidR="003A725B" w:rsidRPr="003A725B" w:rsidRDefault="003A725B" w:rsidP="003A725B">
      <w:pPr>
        <w:rPr>
          <w:rFonts w:ascii="Consolas" w:hAnsi="Consolas"/>
          <w:sz w:val="22"/>
        </w:rPr>
      </w:pPr>
      <w:r w:rsidRPr="003A725B">
        <w:rPr>
          <w:rFonts w:ascii="Consolas" w:hAnsi="Consolas"/>
          <w:sz w:val="22"/>
        </w:rPr>
        <w:tab/>
        <w:t>6)</w:t>
      </w:r>
    </w:p>
    <w:p w14:paraId="3743D3E2" w14:textId="77777777" w:rsidR="003A725B" w:rsidRPr="003A725B" w:rsidRDefault="003A725B" w:rsidP="003A725B">
      <w:pPr>
        <w:rPr>
          <w:rFonts w:ascii="Consolas" w:hAnsi="Consolas"/>
          <w:sz w:val="22"/>
        </w:rPr>
      </w:pPr>
      <w:r w:rsidRPr="003A725B">
        <w:rPr>
          <w:rFonts w:ascii="Consolas" w:hAnsi="Consolas"/>
          <w:sz w:val="22"/>
        </w:rPr>
        <w:tab/>
      </w:r>
      <w:r w:rsidRPr="003A725B">
        <w:rPr>
          <w:rFonts w:ascii="Consolas" w:hAnsi="Consolas"/>
          <w:sz w:val="22"/>
        </w:rPr>
        <w:tab/>
        <w:t>echo "Auswahl: $</w:t>
      </w:r>
      <w:r>
        <w:rPr>
          <w:rFonts w:ascii="Consolas" w:hAnsi="Consolas"/>
          <w:sz w:val="22"/>
        </w:rPr>
        <w:t>Eingabe</w:t>
      </w:r>
      <w:r w:rsidRPr="003A725B">
        <w:rPr>
          <w:rFonts w:ascii="Consolas" w:hAnsi="Consolas"/>
          <w:sz w:val="22"/>
        </w:rPr>
        <w:t xml:space="preserve"> sdcard.img wird nach ~/shared kopiert"</w:t>
      </w:r>
    </w:p>
    <w:p w14:paraId="40244FBB" w14:textId="77777777" w:rsidR="003A725B" w:rsidRPr="003A725B" w:rsidRDefault="003A725B" w:rsidP="003A725B">
      <w:pPr>
        <w:rPr>
          <w:rFonts w:ascii="Consolas" w:hAnsi="Consolas"/>
          <w:sz w:val="22"/>
          <w:lang w:val="en-US"/>
        </w:rPr>
      </w:pPr>
      <w:r w:rsidRPr="003A725B">
        <w:rPr>
          <w:rFonts w:ascii="Consolas" w:hAnsi="Consolas"/>
          <w:sz w:val="22"/>
        </w:rPr>
        <w:tab/>
      </w:r>
      <w:r w:rsidRPr="003A725B">
        <w:rPr>
          <w:rFonts w:ascii="Consolas" w:hAnsi="Consolas"/>
          <w:sz w:val="22"/>
        </w:rPr>
        <w:tab/>
      </w:r>
      <w:r w:rsidRPr="003A725B">
        <w:rPr>
          <w:rFonts w:ascii="Consolas" w:hAnsi="Consolas"/>
          <w:sz w:val="22"/>
          <w:lang w:val="en-US"/>
        </w:rPr>
        <w:t>cd ~/out/debian/sdcard.img ~/shared ;;</w:t>
      </w:r>
    </w:p>
    <w:p w14:paraId="4C138F7A" w14:textId="77777777" w:rsidR="003A725B" w:rsidRPr="003A725B" w:rsidRDefault="003A725B" w:rsidP="003A725B">
      <w:pPr>
        <w:rPr>
          <w:rFonts w:ascii="Consolas" w:hAnsi="Consolas"/>
          <w:sz w:val="22"/>
        </w:rPr>
      </w:pPr>
      <w:r w:rsidRPr="003A725B">
        <w:rPr>
          <w:rFonts w:ascii="Consolas" w:hAnsi="Consolas"/>
          <w:sz w:val="22"/>
          <w:lang w:val="en-US"/>
        </w:rPr>
        <w:tab/>
      </w:r>
      <w:r w:rsidRPr="003A725B">
        <w:rPr>
          <w:rFonts w:ascii="Consolas" w:hAnsi="Consolas"/>
          <w:sz w:val="22"/>
        </w:rPr>
        <w:t>e)</w:t>
      </w:r>
    </w:p>
    <w:p w14:paraId="25740D4B" w14:textId="77777777" w:rsidR="003A725B" w:rsidRPr="003A725B" w:rsidRDefault="003A725B" w:rsidP="003A725B">
      <w:pPr>
        <w:rPr>
          <w:rFonts w:ascii="Consolas" w:hAnsi="Consolas"/>
          <w:sz w:val="22"/>
        </w:rPr>
      </w:pPr>
      <w:r w:rsidRPr="003A725B">
        <w:rPr>
          <w:rFonts w:ascii="Consolas" w:hAnsi="Consolas"/>
          <w:sz w:val="22"/>
        </w:rPr>
        <w:tab/>
      </w:r>
      <w:r w:rsidRPr="003A725B">
        <w:rPr>
          <w:rFonts w:ascii="Consolas" w:hAnsi="Consolas"/>
          <w:sz w:val="22"/>
        </w:rPr>
        <w:tab/>
        <w:t>echo "Auswahl: Ende" ;;</w:t>
      </w:r>
    </w:p>
    <w:p w14:paraId="702EC525" w14:textId="77777777" w:rsidR="003A725B" w:rsidRPr="003A725B" w:rsidRDefault="003A725B" w:rsidP="003A725B">
      <w:pPr>
        <w:rPr>
          <w:rFonts w:ascii="Consolas" w:hAnsi="Consolas"/>
          <w:sz w:val="22"/>
        </w:rPr>
      </w:pPr>
      <w:r w:rsidRPr="003A725B">
        <w:rPr>
          <w:rFonts w:ascii="Consolas" w:hAnsi="Consolas"/>
          <w:sz w:val="22"/>
        </w:rPr>
        <w:tab/>
        <w:t>*)</w:t>
      </w:r>
    </w:p>
    <w:p w14:paraId="4D4E008C" w14:textId="77777777" w:rsidR="003A725B" w:rsidRPr="003A725B" w:rsidRDefault="003A725B" w:rsidP="003A725B">
      <w:pPr>
        <w:rPr>
          <w:rFonts w:ascii="Consolas" w:hAnsi="Consolas"/>
          <w:sz w:val="22"/>
        </w:rPr>
      </w:pPr>
      <w:r w:rsidRPr="003A725B">
        <w:rPr>
          <w:rFonts w:ascii="Consolas" w:hAnsi="Consolas"/>
          <w:sz w:val="22"/>
        </w:rPr>
        <w:tab/>
      </w:r>
      <w:r w:rsidRPr="003A725B">
        <w:rPr>
          <w:rFonts w:ascii="Consolas" w:hAnsi="Consolas"/>
          <w:sz w:val="22"/>
        </w:rPr>
        <w:tab/>
        <w:t>echo "Die Auswahl $</w:t>
      </w:r>
      <w:r>
        <w:rPr>
          <w:rFonts w:ascii="Consolas" w:hAnsi="Consolas"/>
          <w:sz w:val="22"/>
        </w:rPr>
        <w:t>Eingabe</w:t>
      </w:r>
      <w:r w:rsidRPr="003A725B">
        <w:rPr>
          <w:rFonts w:ascii="Consolas" w:hAnsi="Consolas"/>
          <w:sz w:val="22"/>
        </w:rPr>
        <w:t xml:space="preserve"> kann leider nicht verarbeitet werden, wähle zwischen einer Zahl von 1-6“ ;;</w:t>
      </w:r>
      <w:bookmarkStart w:id="0" w:name="_GoBack"/>
      <w:bookmarkEnd w:id="0"/>
    </w:p>
    <w:p w14:paraId="4477C81C" w14:textId="77777777" w:rsidR="003A725B" w:rsidRPr="003A725B" w:rsidRDefault="003A725B" w:rsidP="003A725B">
      <w:pPr>
        <w:rPr>
          <w:rFonts w:ascii="Consolas" w:hAnsi="Consolas"/>
          <w:sz w:val="22"/>
        </w:rPr>
      </w:pPr>
      <w:r w:rsidRPr="003A725B">
        <w:rPr>
          <w:rFonts w:ascii="Consolas" w:hAnsi="Consolas"/>
          <w:sz w:val="22"/>
        </w:rPr>
        <w:t>esac</w:t>
      </w:r>
    </w:p>
    <w:p w14:paraId="4244BE6D" w14:textId="77777777" w:rsidR="003A725B" w:rsidRDefault="003A725B" w:rsidP="003A725B"/>
    <w:p w14:paraId="624A36C9" w14:textId="77777777" w:rsidR="0009344E" w:rsidRDefault="0009344E">
      <w:pPr>
        <w:pStyle w:val="berschrift1"/>
      </w:pPr>
      <w:r>
        <w:t>Aufgabe 4: Unsere erste eigene Firmware</w:t>
      </w:r>
    </w:p>
    <w:p w14:paraId="54249908" w14:textId="77777777" w:rsidR="0009344E" w:rsidRDefault="0009344E">
      <w:pPr>
        <w:pStyle w:val="Textkrper"/>
      </w:pPr>
      <w:r>
        <w:t>Nachdem du dich nun mit Linux vertraut gemacht hast, wollen wir nun unser erstes eigenes Betriebssystem-Image bauen und dieses auf dem Raspberry Pi zum Laufen bringen. Der Einfachheit halber nutzen wir hierfür die Beispielkonfiguration von Debootstrap.</w:t>
      </w:r>
    </w:p>
    <w:p w14:paraId="1B0FA3D9" w14:textId="77777777" w:rsidR="0009344E" w:rsidRDefault="0009344E">
      <w:pPr>
        <w:pStyle w:val="Textkrper"/>
      </w:pPr>
      <w:r>
        <w:t>a) Führe folgende Befehle aus, um das Image zu bauen:</w:t>
      </w:r>
    </w:p>
    <w:p w14:paraId="420D6A70" w14:textId="77777777" w:rsidR="0009344E" w:rsidRDefault="0009344E">
      <w:pPr>
        <w:pStyle w:val="Textkrper"/>
      </w:pPr>
      <w:r>
        <w:rPr>
          <w:rStyle w:val="SourceText"/>
          <w:color w:val="999999"/>
        </w:rPr>
        <w:t>$</w:t>
      </w:r>
      <w:r>
        <w:rPr>
          <w:rStyle w:val="SourceText"/>
        </w:rPr>
        <w:t xml:space="preserve"> cd ~</w:t>
      </w:r>
    </w:p>
    <w:p w14:paraId="17B923C8" w14:textId="77777777" w:rsidR="0009344E" w:rsidRDefault="0009344E">
      <w:pPr>
        <w:pStyle w:val="Textkrper"/>
      </w:pPr>
      <w:r>
        <w:rPr>
          <w:rStyle w:val="SourceText"/>
          <w:color w:val="999999"/>
        </w:rPr>
        <w:t>$</w:t>
      </w:r>
      <w:r>
        <w:rPr>
          <w:rStyle w:val="SourceText"/>
        </w:rPr>
        <w:t xml:space="preserve"> ./db-build.sh</w:t>
      </w:r>
    </w:p>
    <w:p w14:paraId="349E6202" w14:textId="77777777" w:rsidR="0009344E" w:rsidRDefault="0009344E">
      <w:pPr>
        <w:pStyle w:val="Textkrper"/>
      </w:pPr>
      <w:r>
        <w:t>Wenn du nach deinem Passwort gefragt bist, gibt das Passwort ein, mit dem du dich bereits an der virtuellen Maschine angemeldet hat. Das Skript sollte ca. 10 Minuten laufen und anschließend eine Erfolgsmeldung ausgeben.</w:t>
      </w:r>
    </w:p>
    <w:p w14:paraId="3B22C2F7" w14:textId="77777777" w:rsidR="0009344E" w:rsidRDefault="0009344E">
      <w:pPr>
        <w:pStyle w:val="Textkrper"/>
      </w:pPr>
      <w:r>
        <w:t xml:space="preserve">b) Kopiere die Datei </w:t>
      </w:r>
      <w:r>
        <w:rPr>
          <w:rStyle w:val="SourceText"/>
        </w:rPr>
        <w:t>~/out/debian/sdcard.img</w:t>
      </w:r>
      <w:r>
        <w:t xml:space="preserve"> nach </w:t>
      </w:r>
      <w:r>
        <w:rPr>
          <w:rStyle w:val="SourceText"/>
        </w:rPr>
        <w:t>~/shared</w:t>
      </w:r>
      <w:r>
        <w:t xml:space="preserve"> und übertrage sie anschließend, wie im Skript beschrieben, auf eine SD-Karte.</w:t>
      </w:r>
    </w:p>
    <w:p w14:paraId="3F9E4836" w14:textId="77777777" w:rsidR="0009344E" w:rsidRDefault="0009344E">
      <w:pPr>
        <w:pStyle w:val="Textkrper"/>
      </w:pPr>
      <w:r>
        <w:t xml:space="preserve">c) Schließe den Raspberry Pi an einen Bildschirm oder Beamer an und starte von der SD-Karte. Du solltest dich mit dem Benutzernamen </w:t>
      </w:r>
      <w:r>
        <w:rPr>
          <w:rStyle w:val="SourceText"/>
        </w:rPr>
        <w:t>mulder</w:t>
      </w:r>
      <w:r>
        <w:t xml:space="preserve"> und dem Kennwort </w:t>
      </w:r>
      <w:r>
        <w:rPr>
          <w:rStyle w:val="SourceText"/>
        </w:rPr>
        <w:t>xfiles</w:t>
      </w:r>
      <w:r>
        <w:t xml:space="preserve"> anmelden können.</w:t>
      </w:r>
    </w:p>
    <w:p w14:paraId="36450839" w14:textId="77777777" w:rsidR="0009344E" w:rsidRDefault="0009344E">
      <w:pPr>
        <w:pStyle w:val="Textkrper"/>
      </w:pPr>
      <w:r>
        <w:t xml:space="preserve">d) Gebe anschließend den Befehl </w:t>
      </w:r>
      <w:r>
        <w:rPr>
          <w:rStyle w:val="SourceText"/>
        </w:rPr>
        <w:t>sudo poweroff</w:t>
      </w:r>
      <w:r>
        <w:t xml:space="preserve"> ein, um den Pi auszuschalten.</w:t>
      </w:r>
    </w:p>
    <w:p w14:paraId="11594CED" w14:textId="77777777" w:rsidR="0009344E" w:rsidRDefault="0009344E">
      <w:pPr>
        <w:pStyle w:val="Textkrper"/>
        <w:pageBreakBefore/>
      </w:pPr>
      <w:r w:rsidRPr="003A725B">
        <w:rPr>
          <w:b/>
          <w:bCs/>
          <w:color w:val="0084D1"/>
          <w:sz w:val="32"/>
          <w:szCs w:val="32"/>
          <w14:shadow w14:blurRad="50800" w14:dist="38100" w14:dir="2700000" w14:sx="100000" w14:sy="100000" w14:kx="0" w14:ky="0" w14:algn="tl">
            <w14:srgbClr w14:val="000000">
              <w14:alpha w14:val="60000"/>
            </w14:srgbClr>
          </w14:shadow>
        </w:rPr>
        <w:lastRenderedPageBreak/>
        <w:t>Herzlichen Glückwunsch!</w:t>
      </w:r>
    </w:p>
    <w:p w14:paraId="29E8C7E3" w14:textId="77777777" w:rsidR="0009344E" w:rsidRDefault="0009344E">
      <w:pPr>
        <w:pStyle w:val="Textkrper"/>
      </w:pPr>
      <w:r>
        <w:t>Wenn du wirklich bis hierhin alles durchgearbeitet hast, kennst du dich inzwischen ganz gut mit Linux aus. Eurem Projekt steht dann nichts mehr im Weg.</w:t>
      </w:r>
    </w:p>
    <w:p w14:paraId="6249143F" w14:textId="426664B6" w:rsidR="0009344E" w:rsidRDefault="003A725B">
      <w:pPr>
        <w:pStyle w:val="Textkrper"/>
        <w:jc w:val="left"/>
      </w:pPr>
      <w:r>
        <w:rPr>
          <w:noProof/>
        </w:rPr>
        <mc:AlternateContent>
          <mc:Choice Requires="wps">
            <w:drawing>
              <wp:inline distT="0" distB="0" distL="0" distR="0" wp14:anchorId="48C2E0B1" wp14:editId="77FD1047">
                <wp:extent cx="3284220" cy="3498850"/>
                <wp:effectExtent l="0" t="2540" r="0" b="3810"/>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220" cy="3498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728FBE" w14:textId="7AE20533" w:rsidR="0009344E" w:rsidRDefault="003A725B">
                            <w:pPr>
                              <w:pStyle w:val="Beschriftung"/>
                            </w:pPr>
                            <w:r>
                              <w:rPr>
                                <w:noProof/>
                              </w:rPr>
                              <w:drawing>
                                <wp:inline distT="0" distB="0" distL="0" distR="0" wp14:anchorId="7D0D562D" wp14:editId="380D8CDE">
                                  <wp:extent cx="3291840" cy="329184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1840" cy="3291840"/>
                                          </a:xfrm>
                                          <a:prstGeom prst="rect">
                                            <a:avLst/>
                                          </a:prstGeom>
                                          <a:solidFill>
                                            <a:srgbClr val="FFFFFF"/>
                                          </a:solidFill>
                                          <a:ln>
                                            <a:noFill/>
                                          </a:ln>
                                        </pic:spPr>
                                      </pic:pic>
                                    </a:graphicData>
                                  </a:graphic>
                                </wp:inline>
                              </w:drawing>
                            </w:r>
                            <w:r w:rsidR="0009344E">
                              <w:rPr>
                                <w:vanish/>
                              </w:rPr>
                              <w:br/>
                            </w:r>
                            <w:r w:rsidR="0009344E">
                              <w:t xml:space="preserve">Quelle: </w:t>
                            </w:r>
                            <w:hyperlink r:id="rId11" w:history="1">
                              <w:r w:rsidR="0009344E">
                                <w:rPr>
                                  <w:rStyle w:val="Hyperlink"/>
                                </w:rPr>
                                <w:t>Pixabay "Bellinon"</w:t>
                              </w:r>
                            </w:hyperlink>
                          </w:p>
                        </w:txbxContent>
                      </wps:txbx>
                      <wps:bodyPr rot="0" vert="horz" wrap="square" lIns="0" tIns="0" rIns="0" bIns="0" anchor="t" anchorCtr="0" upright="1">
                        <a:noAutofit/>
                      </wps:bodyPr>
                    </wps:wsp>
                  </a:graphicData>
                </a:graphic>
              </wp:inline>
            </w:drawing>
          </mc:Choice>
          <mc:Fallback>
            <w:pict>
              <v:shapetype w14:anchorId="48C2E0B1" id="_x0000_t202" coordsize="21600,21600" o:spt="202" path="m,l,21600r21600,l21600,xe">
                <v:stroke joinstyle="miter"/>
                <v:path gradientshapeok="t" o:connecttype="rect"/>
              </v:shapetype>
              <v:shape id="Text Box 3" o:spid="_x0000_s1026" type="#_x0000_t202" style="width:258.6pt;height:2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" stroked="f">
                <v:textbox inset="0,0,0,0">
                  <w:txbxContent>
                    <w:p w14:paraId="43728FBE" w14:textId="7AE20533" w:rsidR="0009344E" w:rsidRDefault="003A725B">
                      <w:pPr>
                        <w:pStyle w:val="Beschriftung"/>
                      </w:pPr>
                      <w:r>
                        <w:rPr>
                          <w:noProof/>
                        </w:rPr>
                        <w:drawing>
                          <wp:inline distT="0" distB="0" distL="0" distR="0" wp14:anchorId="7D0D562D" wp14:editId="380D8CDE">
                            <wp:extent cx="3291840" cy="329184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1840" cy="3291840"/>
                                    </a:xfrm>
                                    <a:prstGeom prst="rect">
                                      <a:avLst/>
                                    </a:prstGeom>
                                    <a:solidFill>
                                      <a:srgbClr val="FFFFFF"/>
                                    </a:solidFill>
                                    <a:ln>
                                      <a:noFill/>
                                    </a:ln>
                                  </pic:spPr>
                                </pic:pic>
                              </a:graphicData>
                            </a:graphic>
                          </wp:inline>
                        </w:drawing>
                      </w:r>
                      <w:r w:rsidR="0009344E">
                        <w:rPr>
                          <w:vanish/>
                        </w:rPr>
                        <w:br/>
                      </w:r>
                      <w:r w:rsidR="0009344E">
                        <w:t xml:space="preserve">Quelle: </w:t>
                      </w:r>
                      <w:hyperlink r:id="rId12" w:history="1">
                        <w:r w:rsidR="0009344E">
                          <w:rPr>
                            <w:rStyle w:val="Hyperlink"/>
                          </w:rPr>
                          <w:t>Pixabay "Bellinon"</w:t>
                        </w:r>
                      </w:hyperlink>
                    </w:p>
                  </w:txbxContent>
                </v:textbox>
                <w10:anchorlock/>
              </v:shape>
            </w:pict>
          </mc:Fallback>
        </mc:AlternateContent>
      </w:r>
    </w:p>
    <w:p w14:paraId="289AAB5A" w14:textId="77777777" w:rsidR="0009344E" w:rsidRDefault="0009344E">
      <w:pPr>
        <w:pStyle w:val="Textkrper"/>
        <w:jc w:val="left"/>
      </w:pPr>
    </w:p>
    <w:p w14:paraId="50AC55D7" w14:textId="1FC18FB1" w:rsidR="0009344E" w:rsidRDefault="003A725B">
      <w:pPr>
        <w:pStyle w:val="Textkrper"/>
        <w:pBdr>
          <w:top w:val="none" w:sz="0" w:space="0" w:color="000000"/>
          <w:left w:val="none" w:sz="0" w:space="0" w:color="000000"/>
          <w:bottom w:val="none" w:sz="1" w:space="2" w:color="000000"/>
          <w:right w:val="none" w:sz="0" w:space="0" w:color="000000"/>
        </w:pBdr>
      </w:pPr>
      <w:r>
        <w:rPr>
          <w:noProof/>
        </w:rPr>
        <w:drawing>
          <wp:anchor distT="0" distB="0" distL="0" distR="0" simplePos="0" relativeHeight="251657216" behindDoc="1" locked="0" layoutInCell="1" allowOverlap="1" wp14:anchorId="6FFC6284" wp14:editId="2AC697FD">
            <wp:simplePos x="0" y="0"/>
            <wp:positionH relativeFrom="column">
              <wp:posOffset>50165</wp:posOffset>
            </wp:positionH>
            <wp:positionV relativeFrom="paragraph">
              <wp:posOffset>356870</wp:posOffset>
            </wp:positionV>
            <wp:extent cx="939165" cy="395605"/>
            <wp:effectExtent l="0" t="0" r="0" b="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165" cy="3956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639"/>
        <w:gridCol w:w="8004"/>
      </w:tblGrid>
      <w:tr w:rsidR="0009344E" w14:paraId="3A4C4534" w14:textId="77777777">
        <w:tc>
          <w:tcPr>
            <w:tcW w:w="1639" w:type="dxa"/>
            <w:shd w:val="clear" w:color="auto" w:fill="auto"/>
            <w:vAlign w:val="center"/>
          </w:tcPr>
          <w:p w14:paraId="7E65F125" w14:textId="77777777" w:rsidR="0009344E" w:rsidRDefault="0009344E">
            <w:pPr>
              <w:pStyle w:val="TableContents"/>
              <w:jc w:val="left"/>
              <w:rPr>
                <w:sz w:val="18"/>
                <w:szCs w:val="18"/>
              </w:rPr>
            </w:pPr>
          </w:p>
        </w:tc>
        <w:tc>
          <w:tcPr>
            <w:tcW w:w="8004" w:type="dxa"/>
            <w:shd w:val="clear" w:color="auto" w:fill="auto"/>
          </w:tcPr>
          <w:p w14:paraId="27E102B1" w14:textId="77777777" w:rsidR="0009344E" w:rsidRDefault="0009344E">
            <w:pPr>
              <w:pStyle w:val="Textkrper"/>
              <w:spacing w:after="0"/>
              <w:jc w:val="left"/>
            </w:pPr>
            <w:r>
              <w:rPr>
                <w:color w:val="4C4C4C"/>
                <w:sz w:val="18"/>
                <w:szCs w:val="18"/>
              </w:rPr>
              <w:t>Das Dokument „Praktischer Einstieg in Linux“ von Dennis Schulmeister-Zimolong</w:t>
            </w:r>
          </w:p>
          <w:p w14:paraId="7E3109A7" w14:textId="77777777" w:rsidR="0009344E" w:rsidRDefault="0009344E">
            <w:pPr>
              <w:pStyle w:val="Textkrper"/>
              <w:spacing w:after="0"/>
              <w:jc w:val="left"/>
              <w:rPr>
                <w:color w:val="4C4C4C"/>
                <w:sz w:val="18"/>
                <w:szCs w:val="18"/>
              </w:rPr>
            </w:pPr>
            <w:r>
              <w:rPr>
                <w:color w:val="4C4C4C"/>
                <w:sz w:val="18"/>
                <w:szCs w:val="18"/>
              </w:rPr>
              <w:t xml:space="preserve">ist lizenziert unter einer </w:t>
            </w:r>
            <w:hyperlink r:id="rId13" w:history="1">
              <w:r>
                <w:rPr>
                  <w:rStyle w:val="Hyperlink"/>
                  <w:sz w:val="18"/>
                  <w:szCs w:val="18"/>
                </w:rPr>
                <w:t>Creative Commons Namensnennung - Weitergabe unter gleichen Bedingungen 4.0 International Lizenz</w:t>
              </w:r>
            </w:hyperlink>
            <w:r>
              <w:rPr>
                <w:color w:val="4C4C4C"/>
                <w:sz w:val="18"/>
                <w:szCs w:val="18"/>
              </w:rPr>
              <w:t xml:space="preserve">. </w:t>
            </w:r>
            <w:r>
              <w:rPr>
                <w:b/>
                <w:bCs/>
                <w:color w:val="4C4C4C"/>
                <w:sz w:val="18"/>
                <w:szCs w:val="18"/>
              </w:rPr>
              <w:t xml:space="preserve">E-Mail: </w:t>
            </w:r>
            <w:hyperlink r:id="rId14" w:history="1">
              <w:r>
                <w:rPr>
                  <w:rStyle w:val="Hyperlink"/>
                  <w:sz w:val="18"/>
                  <w:szCs w:val="18"/>
                </w:rPr>
                <w:t>dhbw@windows3.de</w:t>
              </w:r>
            </w:hyperlink>
            <w:r>
              <w:rPr>
                <w:color w:val="4C4C4C"/>
                <w:sz w:val="18"/>
                <w:szCs w:val="18"/>
              </w:rPr>
              <w:t xml:space="preserve">, </w:t>
            </w:r>
            <w:r>
              <w:rPr>
                <w:b/>
                <w:bCs/>
                <w:color w:val="4C4C4C"/>
                <w:sz w:val="18"/>
                <w:szCs w:val="18"/>
              </w:rPr>
              <w:t>Webseite:</w:t>
            </w:r>
            <w:r>
              <w:rPr>
                <w:color w:val="4C4C4C"/>
                <w:sz w:val="18"/>
                <w:szCs w:val="18"/>
              </w:rPr>
              <w:t xml:space="preserve"> </w:t>
            </w:r>
            <w:hyperlink r:id="rId15" w:history="1">
              <w:r>
                <w:rPr>
                  <w:rStyle w:val="Hyperlink"/>
                  <w:sz w:val="18"/>
                  <w:szCs w:val="18"/>
                </w:rPr>
                <w:t>https://www.wpvs.de</w:t>
              </w:r>
            </w:hyperlink>
          </w:p>
        </w:tc>
      </w:tr>
    </w:tbl>
    <w:p w14:paraId="1B07A759" w14:textId="77777777" w:rsidR="0009344E" w:rsidRDefault="0009344E">
      <w:pPr>
        <w:pStyle w:val="Textkrper"/>
        <w:spacing w:after="0"/>
        <w:jc w:val="left"/>
      </w:pPr>
    </w:p>
    <w:sectPr w:rsidR="0009344E">
      <w:headerReference w:type="even" r:id="rId16"/>
      <w:headerReference w:type="default" r:id="rId17"/>
      <w:footerReference w:type="even" r:id="rId18"/>
      <w:footerReference w:type="default" r:id="rId19"/>
      <w:headerReference w:type="first" r:id="rId20"/>
      <w:footerReference w:type="first" r:id="rId21"/>
      <w:pgSz w:w="11906" w:h="16838"/>
      <w:pgMar w:top="1624" w:right="1134" w:bottom="1002" w:left="1134" w:header="1134" w:footer="22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DBFDE" w14:textId="77777777" w:rsidR="00661804" w:rsidRDefault="00661804">
      <w:r>
        <w:separator/>
      </w:r>
    </w:p>
  </w:endnote>
  <w:endnote w:type="continuationSeparator" w:id="0">
    <w:p w14:paraId="777B3533" w14:textId="77777777" w:rsidR="00661804" w:rsidRDefault="00661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Liberation Serif">
    <w:altName w:val="Times New Roman"/>
    <w:charset w:val="01"/>
    <w:family w:val="roman"/>
    <w:pitch w:val="variable"/>
  </w:font>
  <w:font w:name="Droid Sans Fallback">
    <w:altName w:val="Segoe UI"/>
    <w:charset w:val="01"/>
    <w:family w:val="auto"/>
    <w:pitch w:val="variable"/>
  </w:font>
  <w:font w:name="FreeSans">
    <w:altName w:val="Calibri"/>
    <w:charset w:val="01"/>
    <w:family w:val="auto"/>
    <w:pitch w:val="variable"/>
  </w:font>
  <w:font w:name="Liberation Sans">
    <w:altName w:val="Arial"/>
    <w:charset w:val="01"/>
    <w:family w:val="swiss"/>
    <w:pitch w:val="variable"/>
  </w:font>
  <w:font w:name="Liberation Mono">
    <w:altName w:val="Courier New"/>
    <w:charset w:val="01"/>
    <w:family w:val="modern"/>
    <w:pitch w:val="fixed"/>
  </w:font>
  <w:font w:name="Courier New">
    <w:panose1 w:val="02070309020205020404"/>
    <w:charset w:val="00"/>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F4DA1" w14:textId="77777777" w:rsidR="00143CDE" w:rsidRDefault="00143CD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1CD61" w14:textId="77777777" w:rsidR="0009344E" w:rsidRDefault="0009344E">
    <w:pPr>
      <w:pStyle w:val="Fuzeile"/>
      <w:jc w:val="right"/>
    </w:pPr>
    <w:r>
      <w:rPr>
        <w:sz w:val="18"/>
        <w:szCs w:val="18"/>
      </w:rPr>
      <w:t xml:space="preserve">Seite </w:t>
    </w:r>
    <w:r>
      <w:rPr>
        <w:sz w:val="18"/>
        <w:szCs w:val="18"/>
      </w:rPr>
      <w:fldChar w:fldCharType="begin"/>
    </w:r>
    <w:r>
      <w:rPr>
        <w:sz w:val="18"/>
        <w:szCs w:val="18"/>
      </w:rPr>
      <w:instrText xml:space="preserve"> PAGE </w:instrText>
    </w:r>
    <w:r>
      <w:rPr>
        <w:sz w:val="18"/>
        <w:szCs w:val="18"/>
      </w:rPr>
      <w:fldChar w:fldCharType="separate"/>
    </w:r>
    <w:r>
      <w:rPr>
        <w:sz w:val="18"/>
        <w:szCs w:val="18"/>
      </w:rPr>
      <w:t>6</w:t>
    </w:r>
    <w:r>
      <w:rPr>
        <w:sz w:val="18"/>
        <w:szCs w:val="18"/>
      </w:rPr>
      <w:fldChar w:fldCharType="end"/>
    </w:r>
    <w:r>
      <w:rPr>
        <w:sz w:val="18"/>
        <w:szCs w:val="18"/>
      </w:rPr>
      <w:t xml:space="preserve"> von </w:t>
    </w:r>
    <w:r>
      <w:rPr>
        <w:sz w:val="18"/>
        <w:szCs w:val="18"/>
      </w:rPr>
      <w:fldChar w:fldCharType="begin"/>
    </w:r>
    <w:r>
      <w:rPr>
        <w:sz w:val="18"/>
        <w:szCs w:val="18"/>
      </w:rPr>
      <w:instrText xml:space="preserve"> NUMPAGES </w:instrText>
    </w:r>
    <w:r>
      <w:rPr>
        <w:sz w:val="18"/>
        <w:szCs w:val="18"/>
      </w:rPr>
      <w:fldChar w:fldCharType="separate"/>
    </w:r>
    <w:r>
      <w:rPr>
        <w:sz w:val="18"/>
        <w:szCs w:val="18"/>
      </w:rPr>
      <w:t>6</w:t>
    </w:r>
    <w:r>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D3AA0" w14:textId="77777777" w:rsidR="0009344E" w:rsidRDefault="000934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C04E6" w14:textId="77777777" w:rsidR="00661804" w:rsidRDefault="00661804">
      <w:r>
        <w:separator/>
      </w:r>
    </w:p>
  </w:footnote>
  <w:footnote w:type="continuationSeparator" w:id="0">
    <w:p w14:paraId="2C98D576" w14:textId="77777777" w:rsidR="00661804" w:rsidRDefault="00661804">
      <w:r>
        <w:continuationSeparator/>
      </w:r>
    </w:p>
  </w:footnote>
  <w:footnote w:id="1">
    <w:p w14:paraId="6550F218" w14:textId="77777777" w:rsidR="0009344E" w:rsidRDefault="0009344E">
      <w:pPr>
        <w:pStyle w:val="Funotentext"/>
      </w:pPr>
      <w:r>
        <w:rPr>
          <w:rStyle w:val="FootnoteCharacters"/>
        </w:rPr>
        <w:footnoteRef/>
      </w:r>
      <w:r>
        <w:tab/>
        <w:t>Auch wenn es immer noch nicht fertig ist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C1B69" w14:textId="77777777" w:rsidR="00143CDE" w:rsidRDefault="00143CD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6E75B" w14:textId="77777777" w:rsidR="0009344E" w:rsidRDefault="0009344E">
    <w:pPr>
      <w:pStyle w:val="Kopfzeile"/>
    </w:pPr>
    <w:r>
      <w:rPr>
        <w:b/>
        <w:bCs/>
        <w:sz w:val="18"/>
        <w:szCs w:val="18"/>
      </w:rPr>
      <w:t>IoT und Embedded-Workshop: Praktischer Einstieg in Linux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D1B42" w14:textId="77777777" w:rsidR="0009344E" w:rsidRDefault="0009344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246"/>
    <w:rsid w:val="00035407"/>
    <w:rsid w:val="0009344E"/>
    <w:rsid w:val="000F4B5B"/>
    <w:rsid w:val="00111C87"/>
    <w:rsid w:val="00143CDE"/>
    <w:rsid w:val="0021006A"/>
    <w:rsid w:val="00261B2C"/>
    <w:rsid w:val="003A725B"/>
    <w:rsid w:val="003E1180"/>
    <w:rsid w:val="00410A7C"/>
    <w:rsid w:val="004A74C2"/>
    <w:rsid w:val="004B1AB2"/>
    <w:rsid w:val="004C43CB"/>
    <w:rsid w:val="005377ED"/>
    <w:rsid w:val="005C5100"/>
    <w:rsid w:val="0061081D"/>
    <w:rsid w:val="00645781"/>
    <w:rsid w:val="00661804"/>
    <w:rsid w:val="00673079"/>
    <w:rsid w:val="00756F8C"/>
    <w:rsid w:val="007B7677"/>
    <w:rsid w:val="008239F1"/>
    <w:rsid w:val="00836FB2"/>
    <w:rsid w:val="00A60D74"/>
    <w:rsid w:val="00AB1064"/>
    <w:rsid w:val="00B66746"/>
    <w:rsid w:val="00B73E8B"/>
    <w:rsid w:val="00BA534E"/>
    <w:rsid w:val="00BC34B6"/>
    <w:rsid w:val="00C23CC5"/>
    <w:rsid w:val="00C708FF"/>
    <w:rsid w:val="00C85F22"/>
    <w:rsid w:val="00CA5B09"/>
    <w:rsid w:val="00CB2942"/>
    <w:rsid w:val="00D23246"/>
    <w:rsid w:val="00D23993"/>
    <w:rsid w:val="00D43289"/>
    <w:rsid w:val="00DC6BCC"/>
    <w:rsid w:val="00E04849"/>
    <w:rsid w:val="00EE295C"/>
    <w:rsid w:val="00F90E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147A13F"/>
  <w15:chartTrackingRefBased/>
  <w15:docId w15:val="{0C1F3C99-7248-41C9-9978-59075199B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jc w:val="both"/>
    </w:pPr>
    <w:rPr>
      <w:rFonts w:ascii="Liberation Serif" w:eastAsia="Droid Sans Fallback" w:hAnsi="Liberation Serif" w:cs="FreeSans"/>
      <w:kern w:val="2"/>
      <w:sz w:val="24"/>
      <w:szCs w:val="24"/>
      <w:lang w:eastAsia="zh-CN" w:bidi="hi-IN"/>
    </w:rPr>
  </w:style>
  <w:style w:type="paragraph" w:styleId="berschrift1">
    <w:name w:val="heading 1"/>
    <w:basedOn w:val="Heading"/>
    <w:next w:val="Kapitelangabe"/>
    <w:qFormat/>
    <w:pPr>
      <w:numPr>
        <w:numId w:val="1"/>
      </w:numPr>
      <w:outlineLvl w:val="0"/>
    </w:pPr>
    <w:rPr>
      <w:b/>
      <w:sz w:val="24"/>
      <w:szCs w:val="36"/>
    </w:rPr>
  </w:style>
  <w:style w:type="paragraph" w:styleId="berschrift2">
    <w:name w:val="heading 2"/>
    <w:basedOn w:val="Heading"/>
    <w:next w:val="Textkrper"/>
    <w:qFormat/>
    <w:pPr>
      <w:numPr>
        <w:ilvl w:val="1"/>
        <w:numId w:val="1"/>
      </w:numPr>
      <w:spacing w:before="85" w:after="119"/>
      <w:outlineLvl w:val="1"/>
    </w:pPr>
    <w:rPr>
      <w:sz w:val="20"/>
      <w:szCs w:val="32"/>
    </w:rPr>
  </w:style>
  <w:style w:type="paragraph" w:styleId="berschrift3">
    <w:name w:val="heading 3"/>
    <w:basedOn w:val="Heading"/>
    <w:next w:val="Textkrper"/>
    <w:qFormat/>
    <w:pPr>
      <w:numPr>
        <w:ilvl w:val="2"/>
        <w:numId w:val="1"/>
      </w:numPr>
      <w:spacing w:before="140"/>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ullets">
    <w:name w:val="Bullets"/>
    <w:rPr>
      <w:rFonts w:ascii="OpenSymbol" w:eastAsia="OpenSymbol" w:hAnsi="OpenSymbol" w:cs="OpenSymbol"/>
    </w:rPr>
  </w:style>
  <w:style w:type="character" w:styleId="Hyperlink">
    <w:name w:val="Hyperlink"/>
    <w:rPr>
      <w:color w:val="000080"/>
      <w:u w:val="single"/>
      <w:lang/>
    </w:rPr>
  </w:style>
  <w:style w:type="character" w:styleId="Funotenzeichen">
    <w:name w:val="footnote reference"/>
    <w:rPr>
      <w:vertAlign w:val="superscript"/>
    </w:rPr>
  </w:style>
  <w:style w:type="character" w:customStyle="1" w:styleId="FootnoteCharacters">
    <w:name w:val="Footnote Characters"/>
  </w:style>
  <w:style w:type="character" w:customStyle="1" w:styleId="NumberingSymbols">
    <w:name w:val="Numbering Symbols"/>
  </w:style>
  <w:style w:type="character" w:customStyle="1" w:styleId="SourceText">
    <w:name w:val="Source Text"/>
    <w:rPr>
      <w:rFonts w:ascii="Liberation Mono" w:eastAsia="Courier New" w:hAnsi="Liberation Mono" w:cs="Liberation Mono"/>
      <w:sz w:val="18"/>
    </w:rPr>
  </w:style>
  <w:style w:type="character" w:styleId="Endnotenzeichen">
    <w:name w:val="endnote reference"/>
    <w:rPr>
      <w:vertAlign w:val="superscript"/>
    </w:rPr>
  </w:style>
  <w:style w:type="character" w:customStyle="1" w:styleId="EndnoteCharacters">
    <w:name w:val="Endnote Characters"/>
  </w:style>
  <w:style w:type="paragraph" w:customStyle="1" w:styleId="Heading">
    <w:name w:val="Heading"/>
    <w:basedOn w:val="Standard"/>
    <w:next w:val="Textkrper"/>
    <w:pPr>
      <w:keepNext/>
      <w:spacing w:before="240" w:after="120"/>
    </w:pPr>
    <w:rPr>
      <w:rFonts w:ascii="Liberation Sans" w:hAnsi="Liberation Sans"/>
      <w:sz w:val="28"/>
      <w:szCs w:val="28"/>
    </w:rPr>
  </w:style>
  <w:style w:type="paragraph" w:styleId="Textkrper">
    <w:name w:val="Body Text"/>
    <w:basedOn w:val="Standard"/>
    <w:pPr>
      <w:spacing w:after="170"/>
    </w:pPr>
  </w:style>
  <w:style w:type="paragraph" w:styleId="Liste">
    <w:name w:val="List"/>
    <w:basedOn w:val="Textkrper"/>
    <w:pPr>
      <w:contextualSpacing/>
    </w:pPr>
  </w:style>
  <w:style w:type="paragraph" w:styleId="Beschriftung">
    <w:name w:val="caption"/>
    <w:basedOn w:val="Standard"/>
    <w:qFormat/>
    <w:pPr>
      <w:suppressLineNumbers/>
      <w:spacing w:before="120" w:after="120"/>
    </w:pPr>
    <w:rPr>
      <w:iCs/>
      <w:sz w:val="16"/>
    </w:rPr>
  </w:style>
  <w:style w:type="paragraph" w:customStyle="1" w:styleId="Index">
    <w:name w:val="Index"/>
    <w:basedOn w:val="Standard"/>
    <w:pPr>
      <w:suppressLineNumbers/>
    </w:pPr>
  </w:style>
  <w:style w:type="paragraph" w:styleId="Titel">
    <w:name w:val="Title"/>
    <w:basedOn w:val="Heading"/>
    <w:next w:val="Textkrper"/>
    <w:qFormat/>
    <w:pPr>
      <w:jc w:val="center"/>
    </w:pPr>
    <w:rPr>
      <w:b/>
      <w:color w:val="C5000B"/>
      <w:sz w:val="32"/>
      <w:szCs w:val="56"/>
      <w14:shadow w14:blurRad="50800" w14:dist="38100" w14:dir="2700000" w14:sx="100000" w14:sy="100000" w14:kx="0" w14:ky="0" w14:algn="tl">
        <w14:srgbClr w14:val="000000">
          <w14:alpha w14:val="60000"/>
        </w14:srgbClr>
      </w14:shadow>
    </w:rPr>
  </w:style>
  <w:style w:type="paragraph" w:customStyle="1" w:styleId="Quotations">
    <w:name w:val="Quotations"/>
    <w:basedOn w:val="Standard"/>
    <w:pPr>
      <w:spacing w:after="283"/>
      <w:ind w:left="567" w:right="567"/>
    </w:pPr>
  </w:style>
  <w:style w:type="paragraph" w:customStyle="1" w:styleId="TableContents">
    <w:name w:val="Table Contents"/>
    <w:basedOn w:val="Standard"/>
    <w:pPr>
      <w:suppressLineNumbers/>
    </w:pPr>
  </w:style>
  <w:style w:type="paragraph" w:styleId="Fuzeile">
    <w:name w:val="footer"/>
    <w:basedOn w:val="Standard"/>
    <w:pPr>
      <w:suppressLineNumbers/>
      <w:tabs>
        <w:tab w:val="center" w:pos="4819"/>
        <w:tab w:val="right" w:pos="9638"/>
      </w:tabs>
    </w:pPr>
  </w:style>
  <w:style w:type="paragraph" w:styleId="Funotentext">
    <w:name w:val="footnote text"/>
    <w:basedOn w:val="Standard"/>
    <w:pPr>
      <w:suppressLineNumbers/>
      <w:ind w:left="339" w:hanging="339"/>
    </w:pPr>
    <w:rPr>
      <w:sz w:val="20"/>
      <w:szCs w:val="20"/>
    </w:rPr>
  </w:style>
  <w:style w:type="paragraph" w:styleId="Kopfzeile">
    <w:name w:val="header"/>
    <w:basedOn w:val="Standard"/>
    <w:pPr>
      <w:suppressLineNumbers/>
      <w:tabs>
        <w:tab w:val="center" w:pos="4819"/>
        <w:tab w:val="right" w:pos="9638"/>
      </w:tabs>
    </w:pPr>
  </w:style>
  <w:style w:type="paragraph" w:customStyle="1" w:styleId="Kapitelangabe">
    <w:name w:val="Kapitelangabe"/>
    <w:basedOn w:val="Textkrper"/>
    <w:next w:val="Textkrper"/>
    <w:rPr>
      <w:sz w:val="18"/>
    </w:rPr>
  </w:style>
  <w:style w:type="paragraph" w:customStyle="1" w:styleId="ListemitAufgaben">
    <w:name w:val="Liste mit Aufgaben"/>
    <w:basedOn w:val="Liste"/>
    <w:pPr>
      <w:spacing w:line="480" w:lineRule="auto"/>
      <w:jc w:val="left"/>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paragraph" w:styleId="Sprechblasentext">
    <w:name w:val="Balloon Text"/>
    <w:basedOn w:val="Standard"/>
    <w:link w:val="SprechblasentextZchn"/>
    <w:uiPriority w:val="99"/>
    <w:semiHidden/>
    <w:unhideWhenUsed/>
    <w:rsid w:val="00143CDE"/>
    <w:rPr>
      <w:rFonts w:ascii="Times New Roman" w:hAnsi="Times New Roman" w:cs="Mangal"/>
      <w:sz w:val="18"/>
      <w:szCs w:val="16"/>
    </w:rPr>
  </w:style>
  <w:style w:type="character" w:customStyle="1" w:styleId="SprechblasentextZchn">
    <w:name w:val="Sprechblasentext Zchn"/>
    <w:link w:val="Sprechblasentext"/>
    <w:uiPriority w:val="99"/>
    <w:semiHidden/>
    <w:rsid w:val="00143CDE"/>
    <w:rPr>
      <w:rFonts w:eastAsia="Droid Sans Fallback" w:cs="Mangal"/>
      <w:kern w:val="2"/>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bw@windows3.de" TargetMode="External"/><Relationship Id="rId13" Type="http://schemas.openxmlformats.org/officeDocument/2006/relationships/hyperlink" Target="https://creativecommons.org/licenses/by-sa/4.0/deed.d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pixabay.com/de/weihnachten-pinguin-new-year-s-eve-2970954/"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ixabay.com/de/weihnachten-pinguin-new-year-s-eve-2970954/" TargetMode="External"/><Relationship Id="rId5" Type="http://schemas.openxmlformats.org/officeDocument/2006/relationships/footnotes" Target="footnotes.xml"/><Relationship Id="rId15" Type="http://schemas.openxmlformats.org/officeDocument/2006/relationships/hyperlink" Target="https://www.wpvs.de/"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linuxcommand.org/lc3_learning_the_shell.php" TargetMode="External"/><Relationship Id="rId14" Type="http://schemas.openxmlformats.org/officeDocument/2006/relationships/hyperlink" Target="mailto:dhbw@windows3.de"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1315</Words>
  <Characters>8289</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9585</CharactersWithSpaces>
  <SharedDoc>false</SharedDoc>
  <HLinks>
    <vt:vector size="36" baseType="variant">
      <vt:variant>
        <vt:i4>10</vt:i4>
      </vt:variant>
      <vt:variant>
        <vt:i4>15</vt:i4>
      </vt:variant>
      <vt:variant>
        <vt:i4>0</vt:i4>
      </vt:variant>
      <vt:variant>
        <vt:i4>5</vt:i4>
      </vt:variant>
      <vt:variant>
        <vt:lpwstr>https://www.wpvs.de/</vt:lpwstr>
      </vt:variant>
      <vt:variant>
        <vt:lpwstr/>
      </vt:variant>
      <vt:variant>
        <vt:i4>589950</vt:i4>
      </vt:variant>
      <vt:variant>
        <vt:i4>12</vt:i4>
      </vt:variant>
      <vt:variant>
        <vt:i4>0</vt:i4>
      </vt:variant>
      <vt:variant>
        <vt:i4>5</vt:i4>
      </vt:variant>
      <vt:variant>
        <vt:lpwstr>mailto:dhbw@windows3.de</vt:lpwstr>
      </vt:variant>
      <vt:variant>
        <vt:lpwstr/>
      </vt:variant>
      <vt:variant>
        <vt:i4>8192052</vt:i4>
      </vt:variant>
      <vt:variant>
        <vt:i4>9</vt:i4>
      </vt:variant>
      <vt:variant>
        <vt:i4>0</vt:i4>
      </vt:variant>
      <vt:variant>
        <vt:i4>5</vt:i4>
      </vt:variant>
      <vt:variant>
        <vt:lpwstr>https://creativecommons.org/licenses/by-sa/4.0/deed.de</vt:lpwstr>
      </vt:variant>
      <vt:variant>
        <vt:lpwstr/>
      </vt:variant>
      <vt:variant>
        <vt:i4>55</vt:i4>
      </vt:variant>
      <vt:variant>
        <vt:i4>3</vt:i4>
      </vt:variant>
      <vt:variant>
        <vt:i4>0</vt:i4>
      </vt:variant>
      <vt:variant>
        <vt:i4>5</vt:i4>
      </vt:variant>
      <vt:variant>
        <vt:lpwstr>http://www.linuxcommand.org/lc3_learning_the_shell.php</vt:lpwstr>
      </vt:variant>
      <vt:variant>
        <vt:lpwstr/>
      </vt:variant>
      <vt:variant>
        <vt:i4>589950</vt:i4>
      </vt:variant>
      <vt:variant>
        <vt:i4>0</vt:i4>
      </vt:variant>
      <vt:variant>
        <vt:i4>0</vt:i4>
      </vt:variant>
      <vt:variant>
        <vt:i4>5</vt:i4>
      </vt:variant>
      <vt:variant>
        <vt:lpwstr>mailto:dhbw@windows3.de</vt:lpwstr>
      </vt:variant>
      <vt:variant>
        <vt:lpwstr/>
      </vt:variant>
      <vt:variant>
        <vt:i4>3538996</vt:i4>
      </vt:variant>
      <vt:variant>
        <vt:i4>0</vt:i4>
      </vt:variant>
      <vt:variant>
        <vt:i4>0</vt:i4>
      </vt:variant>
      <vt:variant>
        <vt:i4>5</vt:i4>
      </vt:variant>
      <vt:variant>
        <vt:lpwstr>https://pixabay.com/de/weihnachten-pinguin-new-year-s-eve-2970954/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Schulmeister</dc:creator>
  <cp:keywords/>
  <cp:lastModifiedBy>Christian Leber</cp:lastModifiedBy>
  <cp:revision>2</cp:revision>
  <cp:lastPrinted>2019-05-22T09:36:00Z</cp:lastPrinted>
  <dcterms:created xsi:type="dcterms:W3CDTF">2019-05-22T09:36:00Z</dcterms:created>
  <dcterms:modified xsi:type="dcterms:W3CDTF">2019-05-22T09:36:00Z</dcterms:modified>
</cp:coreProperties>
</file>